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1C66" w:rsidRDefault="00391C66" w:rsidP="00391C66">
      <w:pPr>
        <w:jc w:val="center"/>
        <w:rPr>
          <w:rFonts w:cs="Arial"/>
          <w:b/>
          <w:sz w:val="36"/>
          <w:szCs w:val="36"/>
        </w:rPr>
      </w:pPr>
      <w:r>
        <w:rPr>
          <w:rFonts w:cs="Arial"/>
          <w:b/>
          <w:sz w:val="36"/>
          <w:szCs w:val="36"/>
        </w:rPr>
        <w:t>СОБРАНИЕ ДЕПУТАТОВ</w:t>
      </w:r>
    </w:p>
    <w:p w:rsidR="00391C66" w:rsidRDefault="00107B1C" w:rsidP="00391C66">
      <w:pPr>
        <w:jc w:val="center"/>
        <w:rPr>
          <w:rFonts w:cs="Arial"/>
          <w:b/>
          <w:sz w:val="36"/>
          <w:szCs w:val="36"/>
        </w:rPr>
      </w:pPr>
      <w:r>
        <w:rPr>
          <w:rFonts w:cs="Arial"/>
          <w:b/>
          <w:sz w:val="36"/>
          <w:szCs w:val="36"/>
        </w:rPr>
        <w:t>РЫБИНО-БУДСКОГО</w:t>
      </w:r>
      <w:r w:rsidR="00391C66">
        <w:rPr>
          <w:rFonts w:cs="Arial"/>
          <w:b/>
          <w:sz w:val="36"/>
          <w:szCs w:val="36"/>
        </w:rPr>
        <w:t xml:space="preserve"> СЕЛЬСОВЕТА</w:t>
      </w:r>
    </w:p>
    <w:p w:rsidR="00391C66" w:rsidRDefault="00391C66" w:rsidP="00391C66">
      <w:pPr>
        <w:jc w:val="center"/>
        <w:rPr>
          <w:b/>
          <w:sz w:val="36"/>
          <w:szCs w:val="36"/>
        </w:rPr>
      </w:pPr>
      <w:r>
        <w:rPr>
          <w:rFonts w:cs="Arial"/>
          <w:b/>
          <w:sz w:val="36"/>
          <w:szCs w:val="36"/>
        </w:rPr>
        <w:t>ОБОЯНСКОГО РАЙОНА</w:t>
      </w:r>
    </w:p>
    <w:p w:rsidR="00391C66" w:rsidRDefault="00F45866" w:rsidP="00391C66">
      <w:pPr>
        <w:jc w:val="center"/>
        <w:rPr>
          <w:b/>
          <w:sz w:val="36"/>
          <w:szCs w:val="36"/>
        </w:rPr>
      </w:pPr>
      <w:r>
        <w:rPr>
          <w:b/>
          <w:sz w:val="36"/>
          <w:szCs w:val="36"/>
        </w:rPr>
        <w:t xml:space="preserve">ТРЕТЬЕГО </w:t>
      </w:r>
      <w:r w:rsidR="00391C66">
        <w:rPr>
          <w:b/>
          <w:sz w:val="36"/>
          <w:szCs w:val="36"/>
        </w:rPr>
        <w:t xml:space="preserve"> СОЗЫВА</w:t>
      </w:r>
    </w:p>
    <w:p w:rsidR="00391C66" w:rsidRDefault="00391C66" w:rsidP="00391C66">
      <w:pPr>
        <w:jc w:val="center"/>
        <w:rPr>
          <w:b/>
          <w:sz w:val="36"/>
          <w:szCs w:val="36"/>
        </w:rPr>
      </w:pPr>
    </w:p>
    <w:p w:rsidR="00391C66" w:rsidRDefault="00391C66" w:rsidP="00391C66">
      <w:pPr>
        <w:shd w:val="clear" w:color="auto" w:fill="FFFFFF"/>
        <w:jc w:val="center"/>
        <w:rPr>
          <w:sz w:val="28"/>
          <w:szCs w:val="28"/>
          <w:u w:val="single"/>
        </w:rPr>
      </w:pPr>
      <w:r>
        <w:rPr>
          <w:rFonts w:cs="Arial"/>
          <w:b/>
          <w:sz w:val="36"/>
          <w:szCs w:val="36"/>
        </w:rPr>
        <w:t>РЕШЕНИЕ</w:t>
      </w:r>
    </w:p>
    <w:p w:rsidR="00391C66" w:rsidRDefault="00391C66" w:rsidP="00391C66">
      <w:pPr>
        <w:jc w:val="both"/>
        <w:rPr>
          <w:sz w:val="28"/>
          <w:szCs w:val="28"/>
          <w:u w:val="single"/>
        </w:rPr>
      </w:pPr>
    </w:p>
    <w:p w:rsidR="00391C66" w:rsidRDefault="009F4B62" w:rsidP="00391C66">
      <w:pPr>
        <w:jc w:val="center"/>
        <w:rPr>
          <w:sz w:val="28"/>
          <w:szCs w:val="28"/>
        </w:rPr>
      </w:pPr>
      <w:r>
        <w:rPr>
          <w:color w:val="000000"/>
          <w:sz w:val="28"/>
          <w:szCs w:val="28"/>
          <w:u w:val="single"/>
        </w:rPr>
        <w:t xml:space="preserve">от </w:t>
      </w:r>
      <w:r w:rsidR="00C67457" w:rsidRPr="00AE4617">
        <w:rPr>
          <w:color w:val="000000"/>
          <w:sz w:val="28"/>
          <w:szCs w:val="28"/>
          <w:u w:val="single"/>
        </w:rPr>
        <w:t>26</w:t>
      </w:r>
      <w:r w:rsidRPr="00AE4617">
        <w:rPr>
          <w:color w:val="000000"/>
          <w:sz w:val="28"/>
          <w:szCs w:val="28"/>
          <w:u w:val="single"/>
        </w:rPr>
        <w:t xml:space="preserve"> </w:t>
      </w:r>
      <w:r w:rsidR="009225AF" w:rsidRPr="00AE4617">
        <w:rPr>
          <w:color w:val="000000"/>
          <w:sz w:val="28"/>
          <w:szCs w:val="28"/>
          <w:u w:val="single"/>
        </w:rPr>
        <w:t xml:space="preserve"> </w:t>
      </w:r>
      <w:r w:rsidR="00F45866" w:rsidRPr="00AE4617">
        <w:rPr>
          <w:color w:val="000000"/>
          <w:sz w:val="28"/>
          <w:szCs w:val="28"/>
          <w:u w:val="single"/>
        </w:rPr>
        <w:t xml:space="preserve"> марта</w:t>
      </w:r>
      <w:r w:rsidRPr="00AE4617">
        <w:rPr>
          <w:color w:val="000000"/>
          <w:sz w:val="28"/>
          <w:szCs w:val="28"/>
          <w:u w:val="single"/>
        </w:rPr>
        <w:t xml:space="preserve"> </w:t>
      </w:r>
      <w:r w:rsidR="00391C66" w:rsidRPr="00AE4617">
        <w:rPr>
          <w:color w:val="000000"/>
          <w:sz w:val="28"/>
          <w:szCs w:val="28"/>
          <w:u w:val="single"/>
        </w:rPr>
        <w:t xml:space="preserve"> 2021</w:t>
      </w:r>
      <w:r w:rsidR="00391C66">
        <w:rPr>
          <w:color w:val="000000"/>
          <w:sz w:val="28"/>
          <w:szCs w:val="28"/>
          <w:u w:val="single"/>
        </w:rPr>
        <w:t xml:space="preserve"> г</w:t>
      </w:r>
      <w:r w:rsidR="00391C66">
        <w:rPr>
          <w:sz w:val="28"/>
          <w:szCs w:val="28"/>
        </w:rPr>
        <w:t xml:space="preserve">  </w:t>
      </w:r>
      <w:r w:rsidR="00107B1C">
        <w:rPr>
          <w:sz w:val="28"/>
          <w:szCs w:val="28"/>
        </w:rPr>
        <w:t xml:space="preserve">                </w:t>
      </w:r>
      <w:proofErr w:type="spellStart"/>
      <w:r w:rsidR="00107B1C">
        <w:rPr>
          <w:sz w:val="28"/>
          <w:szCs w:val="28"/>
        </w:rPr>
        <w:t>сл</w:t>
      </w:r>
      <w:proofErr w:type="gramStart"/>
      <w:r w:rsidR="00107B1C">
        <w:rPr>
          <w:sz w:val="28"/>
          <w:szCs w:val="28"/>
        </w:rPr>
        <w:t>.Р</w:t>
      </w:r>
      <w:proofErr w:type="gramEnd"/>
      <w:r w:rsidR="00107B1C">
        <w:rPr>
          <w:sz w:val="28"/>
          <w:szCs w:val="28"/>
        </w:rPr>
        <w:t>ыбинские-Буды</w:t>
      </w:r>
      <w:proofErr w:type="spellEnd"/>
      <w:r w:rsidR="00391C66">
        <w:rPr>
          <w:sz w:val="28"/>
          <w:szCs w:val="28"/>
        </w:rPr>
        <w:t xml:space="preserve">                     </w:t>
      </w:r>
      <w:r w:rsidR="00391C66">
        <w:rPr>
          <w:color w:val="000000"/>
          <w:sz w:val="28"/>
          <w:szCs w:val="28"/>
        </w:rPr>
        <w:t xml:space="preserve">                 </w:t>
      </w:r>
      <w:r>
        <w:rPr>
          <w:color w:val="000000"/>
          <w:sz w:val="28"/>
          <w:szCs w:val="28"/>
          <w:u w:val="single"/>
        </w:rPr>
        <w:t xml:space="preserve">№ </w:t>
      </w:r>
      <w:r w:rsidR="00F45866">
        <w:rPr>
          <w:color w:val="000000"/>
          <w:sz w:val="28"/>
          <w:szCs w:val="28"/>
          <w:u w:val="single"/>
        </w:rPr>
        <w:t>8/22</w:t>
      </w:r>
      <w:r>
        <w:rPr>
          <w:color w:val="000000"/>
          <w:sz w:val="28"/>
          <w:szCs w:val="28"/>
          <w:u w:val="single"/>
        </w:rPr>
        <w:t xml:space="preserve">  </w:t>
      </w:r>
    </w:p>
    <w:p w:rsidR="00391C66" w:rsidRDefault="00391C66" w:rsidP="00391C66">
      <w:pPr>
        <w:ind w:right="-6"/>
        <w:jc w:val="both"/>
        <w:rPr>
          <w:rFonts w:eastAsia="Arial" w:cs="Arial"/>
          <w:b/>
          <w:bCs/>
          <w:sz w:val="28"/>
          <w:szCs w:val="28"/>
        </w:rPr>
      </w:pPr>
    </w:p>
    <w:p w:rsidR="00391C66" w:rsidRDefault="00391C66" w:rsidP="00391C66">
      <w:pPr>
        <w:widowControl/>
        <w:ind w:right="-1"/>
        <w:jc w:val="center"/>
        <w:rPr>
          <w:b/>
          <w:bCs/>
          <w:sz w:val="28"/>
          <w:szCs w:val="28"/>
        </w:rPr>
      </w:pPr>
      <w:r>
        <w:rPr>
          <w:b/>
          <w:bCs/>
          <w:sz w:val="28"/>
          <w:szCs w:val="28"/>
        </w:rPr>
        <w:t xml:space="preserve">Об утверждении Порядка проведения конкурса по отбору кандидатур на должность Главы  </w:t>
      </w:r>
      <w:r w:rsidR="00107B1C">
        <w:rPr>
          <w:b/>
          <w:bCs/>
          <w:sz w:val="28"/>
          <w:szCs w:val="28"/>
        </w:rPr>
        <w:t>Рыбино-Будского</w:t>
      </w:r>
      <w:r>
        <w:rPr>
          <w:b/>
          <w:bCs/>
          <w:sz w:val="28"/>
          <w:szCs w:val="28"/>
        </w:rPr>
        <w:t xml:space="preserve"> сельсовета Обоянского района</w:t>
      </w:r>
    </w:p>
    <w:p w:rsidR="00391C66" w:rsidRDefault="00391C66" w:rsidP="00391C66">
      <w:pPr>
        <w:widowControl/>
        <w:autoSpaceDE/>
        <w:jc w:val="center"/>
        <w:rPr>
          <w:sz w:val="28"/>
          <w:szCs w:val="28"/>
        </w:rPr>
      </w:pPr>
      <w:r>
        <w:rPr>
          <w:b/>
          <w:bCs/>
          <w:sz w:val="28"/>
          <w:szCs w:val="28"/>
        </w:rPr>
        <w:t xml:space="preserve"> </w:t>
      </w:r>
    </w:p>
    <w:p w:rsidR="00391C66" w:rsidRDefault="00391C66" w:rsidP="00391C66">
      <w:pPr>
        <w:widowControl/>
        <w:autoSpaceDE/>
        <w:ind w:firstLine="397"/>
        <w:jc w:val="both"/>
        <w:rPr>
          <w:rFonts w:eastAsia="Arial" w:cs="Arial"/>
          <w:sz w:val="28"/>
          <w:szCs w:val="28"/>
        </w:rPr>
      </w:pPr>
      <w:proofErr w:type="gramStart"/>
      <w:r>
        <w:rPr>
          <w:sz w:val="28"/>
          <w:szCs w:val="28"/>
        </w:rPr>
        <w:t>Руководствуясь статьей 36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частью 2 стат</w:t>
      </w:r>
      <w:r>
        <w:rPr>
          <w:sz w:val="28"/>
          <w:szCs w:val="28"/>
        </w:rPr>
        <w:t>ьи 1 Закона Курской области от 19.11.2014    №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w:t>
      </w:r>
      <w:r w:rsidR="00107B1C">
        <w:rPr>
          <w:sz w:val="28"/>
          <w:szCs w:val="28"/>
        </w:rPr>
        <w:t>Рыбино-Будский</w:t>
      </w:r>
      <w:r>
        <w:rPr>
          <w:sz w:val="28"/>
          <w:szCs w:val="28"/>
        </w:rPr>
        <w:t xml:space="preserve"> сельсовет» Обоянского района Курской области, рассмотрев протест прокуратуры Обоянского района Курской области от 29.01.2021</w:t>
      </w:r>
      <w:proofErr w:type="gramEnd"/>
      <w:r>
        <w:rPr>
          <w:sz w:val="28"/>
          <w:szCs w:val="28"/>
        </w:rPr>
        <w:t xml:space="preserve">, </w:t>
      </w:r>
      <w:r>
        <w:rPr>
          <w:rFonts w:eastAsia="Arial" w:cs="Arial"/>
          <w:sz w:val="28"/>
          <w:szCs w:val="28"/>
        </w:rPr>
        <w:t xml:space="preserve">Собрание депутатов  </w:t>
      </w:r>
      <w:r w:rsidR="00107B1C">
        <w:rPr>
          <w:rFonts w:eastAsia="Arial" w:cs="Arial"/>
          <w:sz w:val="28"/>
          <w:szCs w:val="28"/>
        </w:rPr>
        <w:t>Рыбино-Будского</w:t>
      </w:r>
      <w:r>
        <w:rPr>
          <w:rFonts w:eastAsia="Arial" w:cs="Arial"/>
          <w:sz w:val="28"/>
          <w:szCs w:val="28"/>
        </w:rPr>
        <w:t xml:space="preserve"> сельсовета Обоянского района третьего созыва </w:t>
      </w:r>
    </w:p>
    <w:p w:rsidR="00391C66" w:rsidRDefault="00391C66" w:rsidP="00391C66">
      <w:pPr>
        <w:widowControl/>
        <w:autoSpaceDE/>
        <w:ind w:firstLine="397"/>
        <w:jc w:val="center"/>
        <w:rPr>
          <w:sz w:val="28"/>
          <w:szCs w:val="28"/>
        </w:rPr>
      </w:pPr>
      <w:r>
        <w:rPr>
          <w:rFonts w:eastAsia="Arial" w:cs="Arial"/>
          <w:sz w:val="28"/>
          <w:szCs w:val="28"/>
        </w:rPr>
        <w:t>РЕШИЛО:</w:t>
      </w:r>
    </w:p>
    <w:p w:rsidR="00391C66" w:rsidRDefault="00391C66" w:rsidP="00391C66">
      <w:pPr>
        <w:widowControl/>
        <w:ind w:firstLine="397"/>
        <w:jc w:val="both"/>
        <w:rPr>
          <w:sz w:val="28"/>
          <w:szCs w:val="28"/>
        </w:rPr>
      </w:pPr>
      <w:r>
        <w:rPr>
          <w:sz w:val="28"/>
          <w:szCs w:val="28"/>
        </w:rPr>
        <w:t xml:space="preserve">1. Утвердить прилагаемый Порядок проведения конкурса по отбору кандидатур на должность Главы </w:t>
      </w:r>
      <w:r w:rsidR="00792235">
        <w:rPr>
          <w:sz w:val="28"/>
          <w:szCs w:val="28"/>
        </w:rPr>
        <w:t xml:space="preserve"> </w:t>
      </w:r>
      <w:r>
        <w:rPr>
          <w:sz w:val="28"/>
          <w:szCs w:val="28"/>
        </w:rPr>
        <w:t xml:space="preserve"> </w:t>
      </w:r>
      <w:r w:rsidR="00107B1C">
        <w:rPr>
          <w:sz w:val="28"/>
          <w:szCs w:val="28"/>
        </w:rPr>
        <w:t>Рыбино-Будского</w:t>
      </w:r>
      <w:r>
        <w:rPr>
          <w:sz w:val="28"/>
          <w:szCs w:val="28"/>
        </w:rPr>
        <w:t xml:space="preserve"> сельсовета Обоянского района. </w:t>
      </w:r>
    </w:p>
    <w:p w:rsidR="00391C66" w:rsidRDefault="00391C66" w:rsidP="00391C66">
      <w:pPr>
        <w:widowControl/>
        <w:ind w:firstLine="397"/>
        <w:jc w:val="both"/>
        <w:rPr>
          <w:sz w:val="28"/>
          <w:szCs w:val="28"/>
        </w:rPr>
      </w:pPr>
      <w:r>
        <w:rPr>
          <w:sz w:val="28"/>
          <w:szCs w:val="28"/>
        </w:rPr>
        <w:t xml:space="preserve">2. Отменить решение Собрания депутатов </w:t>
      </w:r>
      <w:r w:rsidR="00792235">
        <w:rPr>
          <w:sz w:val="28"/>
          <w:szCs w:val="28"/>
        </w:rPr>
        <w:t xml:space="preserve"> </w:t>
      </w:r>
      <w:r>
        <w:rPr>
          <w:sz w:val="28"/>
          <w:szCs w:val="28"/>
        </w:rPr>
        <w:t xml:space="preserve"> </w:t>
      </w:r>
      <w:r w:rsidR="00107B1C">
        <w:rPr>
          <w:sz w:val="28"/>
          <w:szCs w:val="28"/>
        </w:rPr>
        <w:t>Рыбино-Будского</w:t>
      </w:r>
      <w:r>
        <w:rPr>
          <w:sz w:val="28"/>
          <w:szCs w:val="28"/>
        </w:rPr>
        <w:t xml:space="preserve"> сельсовета Обоянского района </w:t>
      </w:r>
      <w:r w:rsidRPr="002A17E0">
        <w:rPr>
          <w:color w:val="000000"/>
          <w:sz w:val="28"/>
          <w:szCs w:val="28"/>
        </w:rPr>
        <w:t xml:space="preserve">от </w:t>
      </w:r>
      <w:r w:rsidR="00F45866" w:rsidRPr="00F45866">
        <w:rPr>
          <w:sz w:val="28"/>
          <w:szCs w:val="28"/>
        </w:rPr>
        <w:t>27.01.2020</w:t>
      </w:r>
      <w:r w:rsidRPr="00F45866">
        <w:rPr>
          <w:sz w:val="28"/>
          <w:szCs w:val="28"/>
        </w:rPr>
        <w:t xml:space="preserve">№ </w:t>
      </w:r>
      <w:r w:rsidR="00F45866" w:rsidRPr="00F45866">
        <w:rPr>
          <w:sz w:val="28"/>
          <w:szCs w:val="28"/>
        </w:rPr>
        <w:t>74</w:t>
      </w:r>
      <w:r w:rsidRPr="00F45866">
        <w:rPr>
          <w:sz w:val="28"/>
          <w:szCs w:val="28"/>
        </w:rPr>
        <w:t>/1</w:t>
      </w:r>
      <w:r w:rsidR="00F45866" w:rsidRPr="00F45866">
        <w:rPr>
          <w:sz w:val="28"/>
          <w:szCs w:val="28"/>
        </w:rPr>
        <w:t>69</w:t>
      </w:r>
      <w:r>
        <w:rPr>
          <w:sz w:val="28"/>
          <w:szCs w:val="28"/>
        </w:rPr>
        <w:t xml:space="preserve"> «Об утверждении порядка проведения конкурса по отбору кандидатур на должность Главы</w:t>
      </w:r>
      <w:r w:rsidR="00792235">
        <w:rPr>
          <w:sz w:val="28"/>
          <w:szCs w:val="28"/>
        </w:rPr>
        <w:t xml:space="preserve"> </w:t>
      </w:r>
      <w:r>
        <w:rPr>
          <w:sz w:val="28"/>
          <w:szCs w:val="28"/>
        </w:rPr>
        <w:t xml:space="preserve">  </w:t>
      </w:r>
      <w:r w:rsidR="00107B1C">
        <w:rPr>
          <w:sz w:val="28"/>
          <w:szCs w:val="28"/>
        </w:rPr>
        <w:t>Рыбино-Будского</w:t>
      </w:r>
      <w:r>
        <w:rPr>
          <w:sz w:val="28"/>
          <w:szCs w:val="28"/>
        </w:rPr>
        <w:t xml:space="preserve">  сельсовета  Обоянского  района».</w:t>
      </w:r>
    </w:p>
    <w:p w:rsidR="00391C66" w:rsidRDefault="00391C66" w:rsidP="00391C66">
      <w:pPr>
        <w:widowControl/>
        <w:autoSpaceDE/>
        <w:ind w:firstLine="397"/>
        <w:jc w:val="both"/>
        <w:rPr>
          <w:sz w:val="28"/>
          <w:szCs w:val="28"/>
        </w:rPr>
      </w:pPr>
      <w:r>
        <w:rPr>
          <w:sz w:val="28"/>
          <w:szCs w:val="28"/>
        </w:rPr>
        <w:t>3. Настоящее решение подлежит размещению на официальном сайте муниципального образования «</w:t>
      </w:r>
      <w:r w:rsidR="00107B1C">
        <w:rPr>
          <w:sz w:val="28"/>
          <w:szCs w:val="28"/>
        </w:rPr>
        <w:t>Рыбино-Будский</w:t>
      </w:r>
      <w:r>
        <w:rPr>
          <w:sz w:val="28"/>
          <w:szCs w:val="28"/>
        </w:rPr>
        <w:t xml:space="preserve"> сельсовет» Обоянского района Курской области.</w:t>
      </w:r>
    </w:p>
    <w:p w:rsidR="00391C66" w:rsidRDefault="00391C66" w:rsidP="00391C66">
      <w:pPr>
        <w:widowControl/>
        <w:autoSpaceDE/>
        <w:ind w:firstLine="397"/>
        <w:jc w:val="both"/>
        <w:rPr>
          <w:sz w:val="28"/>
          <w:szCs w:val="28"/>
        </w:rPr>
      </w:pPr>
      <w:r>
        <w:rPr>
          <w:sz w:val="28"/>
          <w:szCs w:val="28"/>
        </w:rPr>
        <w:t>4. Настоящее решение вступает в силу со дня официального опубликования (обнародования), за исключением подпункта 14 пункта 3.3 Порядка, распространяющего своё действие с 1 января 2021 года по 30 июня 2021 года включительно.</w:t>
      </w:r>
    </w:p>
    <w:p w:rsidR="00391C66" w:rsidRDefault="00391C66" w:rsidP="00391C66">
      <w:pPr>
        <w:widowControl/>
        <w:autoSpaceDE/>
        <w:ind w:firstLine="397"/>
        <w:jc w:val="both"/>
        <w:rPr>
          <w:sz w:val="28"/>
          <w:szCs w:val="28"/>
        </w:rPr>
      </w:pPr>
    </w:p>
    <w:p w:rsidR="00391C66" w:rsidRDefault="00391C66" w:rsidP="00391C66">
      <w:pPr>
        <w:widowControl/>
        <w:autoSpaceDE/>
        <w:ind w:firstLine="397"/>
        <w:jc w:val="both"/>
        <w:rPr>
          <w:sz w:val="24"/>
          <w:szCs w:val="24"/>
        </w:rPr>
      </w:pPr>
    </w:p>
    <w:p w:rsidR="00391C66" w:rsidRDefault="00391C66" w:rsidP="00391C66">
      <w:pPr>
        <w:jc w:val="both"/>
        <w:rPr>
          <w:rFonts w:eastAsia="Arial" w:cs="Arial"/>
          <w:sz w:val="28"/>
          <w:szCs w:val="28"/>
        </w:rPr>
      </w:pPr>
      <w:r>
        <w:rPr>
          <w:rFonts w:eastAsia="Arial" w:cs="Arial"/>
          <w:sz w:val="28"/>
          <w:szCs w:val="28"/>
        </w:rPr>
        <w:t xml:space="preserve">Председатель Собрания депутатов                                                  </w:t>
      </w:r>
    </w:p>
    <w:p w:rsidR="00107B1C" w:rsidRDefault="00107B1C" w:rsidP="00391C66">
      <w:pPr>
        <w:jc w:val="both"/>
        <w:rPr>
          <w:rFonts w:eastAsia="Arial" w:cs="Arial"/>
          <w:sz w:val="28"/>
          <w:szCs w:val="28"/>
        </w:rPr>
      </w:pPr>
      <w:r>
        <w:rPr>
          <w:rFonts w:eastAsia="Arial" w:cs="Arial"/>
          <w:sz w:val="28"/>
          <w:szCs w:val="28"/>
        </w:rPr>
        <w:t>Рыбино-Будского</w:t>
      </w:r>
      <w:r w:rsidR="00391C66">
        <w:rPr>
          <w:rFonts w:eastAsia="Arial" w:cs="Arial"/>
          <w:sz w:val="28"/>
          <w:szCs w:val="28"/>
        </w:rPr>
        <w:t xml:space="preserve"> сельсовета Обоянского района    </w:t>
      </w:r>
      <w:r>
        <w:rPr>
          <w:rFonts w:eastAsia="Arial" w:cs="Arial"/>
          <w:sz w:val="28"/>
          <w:szCs w:val="28"/>
        </w:rPr>
        <w:t xml:space="preserve">                   Г.А.Коваленко</w:t>
      </w:r>
      <w:r w:rsidR="00391C66">
        <w:rPr>
          <w:rFonts w:eastAsia="Arial" w:cs="Arial"/>
          <w:sz w:val="28"/>
          <w:szCs w:val="28"/>
        </w:rPr>
        <w:t xml:space="preserve">                                 </w:t>
      </w:r>
    </w:p>
    <w:p w:rsidR="00391C66" w:rsidRDefault="00391C66" w:rsidP="00391C66">
      <w:pPr>
        <w:jc w:val="both"/>
        <w:rPr>
          <w:rFonts w:eastAsia="Arial" w:cs="Arial"/>
          <w:sz w:val="28"/>
          <w:szCs w:val="28"/>
        </w:rPr>
      </w:pPr>
      <w:r>
        <w:rPr>
          <w:rFonts w:eastAsia="Arial" w:cs="Arial"/>
          <w:sz w:val="28"/>
          <w:szCs w:val="28"/>
        </w:rPr>
        <w:t xml:space="preserve">Глава  </w:t>
      </w:r>
      <w:r w:rsidR="00107B1C">
        <w:rPr>
          <w:rFonts w:eastAsia="Arial" w:cs="Arial"/>
          <w:sz w:val="28"/>
          <w:szCs w:val="28"/>
        </w:rPr>
        <w:t>Рыбино-Будского</w:t>
      </w:r>
      <w:r>
        <w:rPr>
          <w:rFonts w:eastAsia="Arial" w:cs="Arial"/>
          <w:sz w:val="28"/>
          <w:szCs w:val="28"/>
        </w:rPr>
        <w:t xml:space="preserve"> сельсовета</w:t>
      </w:r>
    </w:p>
    <w:p w:rsidR="00391C66" w:rsidRDefault="00391C66" w:rsidP="00391C66">
      <w:pPr>
        <w:widowControl/>
        <w:spacing w:line="276" w:lineRule="auto"/>
        <w:jc w:val="both"/>
        <w:rPr>
          <w:rFonts w:eastAsia="Arial" w:cs="Arial"/>
          <w:color w:val="000000"/>
          <w:sz w:val="28"/>
          <w:szCs w:val="28"/>
        </w:rPr>
      </w:pPr>
      <w:r>
        <w:rPr>
          <w:rFonts w:eastAsia="Arial" w:cs="Arial"/>
          <w:sz w:val="28"/>
          <w:szCs w:val="28"/>
        </w:rPr>
        <w:t xml:space="preserve">Обоянского района                                                                          </w:t>
      </w:r>
      <w:r w:rsidRPr="002A17E0">
        <w:rPr>
          <w:rFonts w:eastAsia="Arial" w:cs="Arial"/>
          <w:color w:val="000000"/>
          <w:sz w:val="28"/>
          <w:szCs w:val="28"/>
        </w:rPr>
        <w:t xml:space="preserve"> </w:t>
      </w:r>
      <w:proofErr w:type="spellStart"/>
      <w:r w:rsidR="00107B1C">
        <w:rPr>
          <w:rFonts w:eastAsia="Arial" w:cs="Arial"/>
          <w:color w:val="000000"/>
          <w:sz w:val="28"/>
          <w:szCs w:val="28"/>
        </w:rPr>
        <w:t>С.Н.Хайлова</w:t>
      </w:r>
      <w:proofErr w:type="spellEnd"/>
    </w:p>
    <w:p w:rsidR="00733EB5" w:rsidRDefault="00733EB5">
      <w:pPr>
        <w:widowControl/>
        <w:spacing w:line="276" w:lineRule="auto"/>
        <w:jc w:val="both"/>
        <w:rPr>
          <w:rFonts w:eastAsia="Arial" w:cs="Arial"/>
          <w:sz w:val="28"/>
          <w:szCs w:val="28"/>
        </w:rPr>
      </w:pPr>
    </w:p>
    <w:p w:rsidR="000C27D9" w:rsidRDefault="000C27D9" w:rsidP="00CC6AB8">
      <w:pPr>
        <w:rPr>
          <w:rFonts w:cs="Tahoma"/>
          <w:color w:val="000000"/>
        </w:rPr>
      </w:pPr>
      <w:r>
        <w:rPr>
          <w:rFonts w:eastAsia="Arial" w:cs="Arial"/>
          <w:sz w:val="28"/>
          <w:szCs w:val="28"/>
        </w:rPr>
        <w:lastRenderedPageBreak/>
        <w:t xml:space="preserve"> </w:t>
      </w:r>
    </w:p>
    <w:p w:rsidR="00CC6AB8" w:rsidRDefault="00CC6AB8" w:rsidP="00CC6AB8">
      <w:pPr>
        <w:widowControl/>
        <w:tabs>
          <w:tab w:val="left" w:pos="4111"/>
          <w:tab w:val="left" w:pos="4820"/>
          <w:tab w:val="left" w:pos="5580"/>
        </w:tabs>
        <w:spacing w:line="276" w:lineRule="auto"/>
        <w:jc w:val="right"/>
        <w:rPr>
          <w:sz w:val="24"/>
          <w:szCs w:val="24"/>
        </w:rPr>
      </w:pPr>
    </w:p>
    <w:p w:rsidR="00CC6AB8" w:rsidRDefault="00CC6AB8" w:rsidP="00CC6AB8">
      <w:pPr>
        <w:widowControl/>
        <w:tabs>
          <w:tab w:val="left" w:pos="4111"/>
          <w:tab w:val="left" w:pos="4820"/>
          <w:tab w:val="left" w:pos="5580"/>
        </w:tabs>
        <w:spacing w:line="276" w:lineRule="auto"/>
        <w:jc w:val="right"/>
        <w:rPr>
          <w:sz w:val="24"/>
          <w:szCs w:val="24"/>
        </w:rPr>
      </w:pPr>
      <w:r>
        <w:rPr>
          <w:sz w:val="24"/>
          <w:szCs w:val="24"/>
        </w:rPr>
        <w:t xml:space="preserve">УТВЕРЖДЕН </w:t>
      </w:r>
    </w:p>
    <w:p w:rsidR="00CC6AB8" w:rsidRDefault="00CC6AB8" w:rsidP="00CC6AB8">
      <w:pPr>
        <w:widowControl/>
        <w:tabs>
          <w:tab w:val="left" w:pos="4111"/>
          <w:tab w:val="left" w:pos="4820"/>
          <w:tab w:val="left" w:pos="5580"/>
        </w:tabs>
        <w:spacing w:line="276" w:lineRule="auto"/>
        <w:ind w:firstLine="397"/>
        <w:jc w:val="right"/>
        <w:rPr>
          <w:sz w:val="24"/>
          <w:szCs w:val="24"/>
        </w:rPr>
      </w:pPr>
      <w:r>
        <w:rPr>
          <w:sz w:val="24"/>
          <w:szCs w:val="24"/>
        </w:rPr>
        <w:t xml:space="preserve"> решением Собрания депутатов</w:t>
      </w:r>
    </w:p>
    <w:p w:rsidR="00CC6AB8" w:rsidRDefault="00CC6AB8" w:rsidP="00CC6AB8">
      <w:pPr>
        <w:widowControl/>
        <w:tabs>
          <w:tab w:val="left" w:pos="4111"/>
          <w:tab w:val="left" w:pos="4820"/>
          <w:tab w:val="left" w:pos="5580"/>
        </w:tabs>
        <w:spacing w:line="276" w:lineRule="auto"/>
        <w:ind w:firstLine="397"/>
        <w:jc w:val="right"/>
        <w:rPr>
          <w:sz w:val="24"/>
          <w:szCs w:val="24"/>
        </w:rPr>
      </w:pPr>
      <w:r>
        <w:rPr>
          <w:sz w:val="24"/>
          <w:szCs w:val="24"/>
        </w:rPr>
        <w:t xml:space="preserve"> Рыбино-Будского сельсовета </w:t>
      </w:r>
    </w:p>
    <w:p w:rsidR="00CC6AB8" w:rsidRDefault="00CC6AB8" w:rsidP="00CC6AB8">
      <w:pPr>
        <w:widowControl/>
        <w:tabs>
          <w:tab w:val="left" w:pos="4111"/>
          <w:tab w:val="left" w:pos="4820"/>
          <w:tab w:val="left" w:pos="5580"/>
        </w:tabs>
        <w:spacing w:line="276" w:lineRule="auto"/>
        <w:ind w:firstLine="397"/>
        <w:jc w:val="right"/>
        <w:rPr>
          <w:sz w:val="24"/>
          <w:szCs w:val="24"/>
        </w:rPr>
      </w:pPr>
      <w:r>
        <w:rPr>
          <w:sz w:val="24"/>
          <w:szCs w:val="24"/>
        </w:rPr>
        <w:t xml:space="preserve">Обоянского района </w:t>
      </w:r>
    </w:p>
    <w:p w:rsidR="00CC6AB8" w:rsidRPr="00844159" w:rsidRDefault="00CC6AB8" w:rsidP="00CC6AB8">
      <w:pPr>
        <w:widowControl/>
        <w:tabs>
          <w:tab w:val="left" w:pos="3686"/>
          <w:tab w:val="left" w:pos="4111"/>
          <w:tab w:val="left" w:pos="4820"/>
        </w:tabs>
        <w:spacing w:line="276" w:lineRule="auto"/>
        <w:ind w:firstLine="397"/>
        <w:jc w:val="both"/>
        <w:rPr>
          <w:sz w:val="28"/>
          <w:szCs w:val="28"/>
        </w:rPr>
      </w:pPr>
      <w:r w:rsidRPr="00844159">
        <w:rPr>
          <w:sz w:val="24"/>
          <w:szCs w:val="24"/>
        </w:rPr>
        <w:t xml:space="preserve">                                                                                                                       от  26.03.2021  №  </w:t>
      </w:r>
      <w:r w:rsidR="00844159">
        <w:rPr>
          <w:sz w:val="24"/>
          <w:szCs w:val="24"/>
        </w:rPr>
        <w:t>8</w:t>
      </w:r>
      <w:r w:rsidRPr="00844159">
        <w:rPr>
          <w:sz w:val="24"/>
          <w:szCs w:val="24"/>
        </w:rPr>
        <w:t>/</w:t>
      </w:r>
      <w:r w:rsidR="00844159">
        <w:rPr>
          <w:sz w:val="24"/>
          <w:szCs w:val="24"/>
        </w:rPr>
        <w:t>2</w:t>
      </w:r>
      <w:r w:rsidRPr="00844159">
        <w:rPr>
          <w:sz w:val="24"/>
          <w:szCs w:val="24"/>
        </w:rPr>
        <w:t xml:space="preserve">2          </w:t>
      </w:r>
    </w:p>
    <w:p w:rsidR="00CC6AB8" w:rsidRPr="00844159" w:rsidRDefault="00CC6AB8" w:rsidP="00CC6AB8">
      <w:pPr>
        <w:pStyle w:val="ae"/>
        <w:spacing w:line="276" w:lineRule="auto"/>
        <w:ind w:firstLine="397"/>
        <w:jc w:val="right"/>
        <w:rPr>
          <w:sz w:val="28"/>
          <w:szCs w:val="28"/>
        </w:rPr>
      </w:pPr>
    </w:p>
    <w:p w:rsidR="00CC6AB8" w:rsidRDefault="00CC6AB8" w:rsidP="00CC6AB8">
      <w:pPr>
        <w:widowControl/>
        <w:spacing w:line="276" w:lineRule="auto"/>
        <w:ind w:firstLine="397"/>
        <w:jc w:val="center"/>
        <w:rPr>
          <w:b/>
          <w:bCs/>
          <w:sz w:val="28"/>
          <w:szCs w:val="28"/>
        </w:rPr>
      </w:pPr>
      <w:r>
        <w:rPr>
          <w:b/>
          <w:bCs/>
          <w:sz w:val="28"/>
          <w:szCs w:val="28"/>
        </w:rPr>
        <w:t xml:space="preserve">ПОРЯДОК </w:t>
      </w:r>
    </w:p>
    <w:p w:rsidR="00CC6AB8" w:rsidRDefault="00CC6AB8" w:rsidP="00CC6AB8">
      <w:pPr>
        <w:widowControl/>
        <w:spacing w:line="276" w:lineRule="auto"/>
        <w:ind w:firstLine="397"/>
        <w:jc w:val="center"/>
        <w:rPr>
          <w:b/>
          <w:bCs/>
          <w:sz w:val="28"/>
          <w:szCs w:val="28"/>
        </w:rPr>
      </w:pPr>
      <w:r>
        <w:rPr>
          <w:b/>
          <w:bCs/>
          <w:sz w:val="28"/>
          <w:szCs w:val="28"/>
        </w:rPr>
        <w:t xml:space="preserve">ПРОВЕДЕНИЯ КОНКУРСА ПО ОТБОРУ КАНДИДАТУР </w:t>
      </w:r>
    </w:p>
    <w:p w:rsidR="00CC6AB8" w:rsidRDefault="00CC6AB8" w:rsidP="00CC6AB8">
      <w:pPr>
        <w:widowControl/>
        <w:spacing w:line="276" w:lineRule="auto"/>
        <w:ind w:firstLine="397"/>
        <w:jc w:val="center"/>
        <w:rPr>
          <w:b/>
          <w:bCs/>
          <w:sz w:val="28"/>
          <w:szCs w:val="28"/>
        </w:rPr>
      </w:pPr>
      <w:r>
        <w:rPr>
          <w:b/>
          <w:bCs/>
          <w:sz w:val="28"/>
          <w:szCs w:val="28"/>
        </w:rPr>
        <w:t xml:space="preserve">НА ДОЛЖНОСТЬ ГЛАВЫ   РЫБИНО-БУДСКОГО СЕЛЬСОВЕТА ОБОЯНСКОГО РАЙОНА  </w:t>
      </w:r>
    </w:p>
    <w:p w:rsidR="00CC6AB8" w:rsidRDefault="00CC6AB8" w:rsidP="00CC6AB8">
      <w:pPr>
        <w:widowControl/>
        <w:spacing w:line="276" w:lineRule="auto"/>
        <w:ind w:firstLine="397"/>
        <w:jc w:val="center"/>
        <w:rPr>
          <w:b/>
          <w:bCs/>
          <w:sz w:val="28"/>
          <w:szCs w:val="28"/>
        </w:rPr>
      </w:pPr>
      <w:r>
        <w:rPr>
          <w:b/>
          <w:bCs/>
          <w:sz w:val="28"/>
          <w:szCs w:val="28"/>
        </w:rPr>
        <w:t xml:space="preserve"> </w:t>
      </w:r>
    </w:p>
    <w:p w:rsidR="00CC6AB8" w:rsidRDefault="00CC6AB8" w:rsidP="00CC6AB8">
      <w:pPr>
        <w:widowControl/>
        <w:numPr>
          <w:ilvl w:val="0"/>
          <w:numId w:val="6"/>
        </w:numPr>
        <w:autoSpaceDE/>
        <w:autoSpaceDN w:val="0"/>
        <w:spacing w:after="200" w:line="276" w:lineRule="auto"/>
        <w:ind w:left="0" w:firstLine="397"/>
        <w:jc w:val="center"/>
        <w:rPr>
          <w:sz w:val="28"/>
          <w:szCs w:val="28"/>
        </w:rPr>
      </w:pPr>
      <w:r>
        <w:rPr>
          <w:b/>
          <w:bCs/>
          <w:sz w:val="28"/>
          <w:szCs w:val="28"/>
        </w:rPr>
        <w:t>Общие положения</w:t>
      </w:r>
    </w:p>
    <w:p w:rsidR="00CC6AB8" w:rsidRDefault="00CC6AB8" w:rsidP="00CC6AB8">
      <w:pPr>
        <w:widowControl/>
        <w:autoSpaceDE/>
        <w:autoSpaceDN w:val="0"/>
        <w:ind w:firstLine="397"/>
        <w:jc w:val="both"/>
        <w:rPr>
          <w:sz w:val="28"/>
          <w:szCs w:val="28"/>
        </w:rPr>
      </w:pPr>
      <w:r>
        <w:rPr>
          <w:sz w:val="28"/>
          <w:szCs w:val="28"/>
        </w:rPr>
        <w:t>1.1. Конкурс по отбору кандидатур на должность Главы  Рыбино-Будского сельсовета Обоянского района является в соответствии со статьей 36 Федерального закона от 06.10.2003 № 131-ФЗ «Об общих принципах организации местного самоуправления в Российской Федерации» обязательным этапом для избрания Собранием депутатов  Рыбино-Будского сельсовета Обоянского района Главы  Рыбино-Будского сельсовета Обоянского района.</w:t>
      </w:r>
    </w:p>
    <w:p w:rsidR="00CC6AB8" w:rsidRDefault="00CC6AB8" w:rsidP="00CC6AB8">
      <w:pPr>
        <w:widowControl/>
        <w:autoSpaceDE/>
        <w:autoSpaceDN w:val="0"/>
        <w:ind w:firstLine="397"/>
        <w:jc w:val="both"/>
        <w:rPr>
          <w:sz w:val="28"/>
          <w:szCs w:val="28"/>
        </w:rPr>
      </w:pPr>
      <w:r>
        <w:rPr>
          <w:sz w:val="28"/>
          <w:szCs w:val="28"/>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CC6AB8" w:rsidRDefault="00CC6AB8" w:rsidP="00CC6AB8">
      <w:pPr>
        <w:widowControl/>
        <w:autoSpaceDE/>
        <w:autoSpaceDN w:val="0"/>
        <w:ind w:firstLine="397"/>
        <w:jc w:val="both"/>
        <w:rPr>
          <w:sz w:val="28"/>
          <w:szCs w:val="28"/>
        </w:rPr>
      </w:pPr>
      <w:r>
        <w:rPr>
          <w:sz w:val="28"/>
          <w:szCs w:val="28"/>
        </w:rPr>
        <w:t xml:space="preserve">1.3. Решение о проведении конкурса подлежит официальному опубликованию не позднее чем через 7 (семь) календарных дней со дня принятия решения о проведении конкурса и не позднее, чем за </w:t>
      </w:r>
      <w:r>
        <w:rPr>
          <w:bCs/>
          <w:sz w:val="28"/>
          <w:szCs w:val="28"/>
        </w:rPr>
        <w:t>35 (тридцать пять)</w:t>
      </w:r>
      <w:r>
        <w:rPr>
          <w:sz w:val="28"/>
          <w:szCs w:val="28"/>
        </w:rPr>
        <w:t xml:space="preserve"> календарных дней до даты проведения конкурса.</w:t>
      </w:r>
    </w:p>
    <w:p w:rsidR="00CC6AB8" w:rsidRDefault="00CC6AB8" w:rsidP="00CC6AB8">
      <w:pPr>
        <w:widowControl/>
        <w:autoSpaceDE/>
        <w:autoSpaceDN w:val="0"/>
        <w:ind w:firstLine="397"/>
        <w:jc w:val="both"/>
        <w:rPr>
          <w:sz w:val="28"/>
          <w:szCs w:val="28"/>
        </w:rPr>
      </w:pPr>
      <w:r>
        <w:rPr>
          <w:sz w:val="28"/>
          <w:szCs w:val="28"/>
        </w:rPr>
        <w:t xml:space="preserve">1.4. </w:t>
      </w:r>
      <w:proofErr w:type="gramStart"/>
      <w:r>
        <w:rPr>
          <w:sz w:val="28"/>
          <w:szCs w:val="28"/>
        </w:rPr>
        <w:t xml:space="preserve">Решение о проведении конкурса принимается Собранием депутатов  Рыбино-Будского сельсовета Обоянского района  не позднее, чем за </w:t>
      </w:r>
      <w:r>
        <w:rPr>
          <w:bCs/>
          <w:sz w:val="28"/>
          <w:szCs w:val="28"/>
        </w:rPr>
        <w:t>30 (тридцать)</w:t>
      </w:r>
      <w:r>
        <w:rPr>
          <w:sz w:val="28"/>
          <w:szCs w:val="28"/>
        </w:rPr>
        <w:t xml:space="preserve"> календарных дней до истечения предусмотренного Уставом муниципального образования «</w:t>
      </w:r>
      <w:proofErr w:type="spellStart"/>
      <w:r>
        <w:rPr>
          <w:sz w:val="28"/>
          <w:szCs w:val="28"/>
        </w:rPr>
        <w:t>Рыбино-Будский</w:t>
      </w:r>
      <w:proofErr w:type="spellEnd"/>
      <w:r>
        <w:rPr>
          <w:sz w:val="28"/>
          <w:szCs w:val="28"/>
        </w:rPr>
        <w:t xml:space="preserve"> сельсовет» Обоянского района Курской области срока полномочий Главы  Рыбино-Будского сельсовета Обоянского района;</w:t>
      </w:r>
      <w:proofErr w:type="gramEnd"/>
    </w:p>
    <w:p w:rsidR="00CC6AB8" w:rsidRDefault="00CC6AB8" w:rsidP="00CC6AB8">
      <w:pPr>
        <w:widowControl/>
        <w:ind w:firstLine="540"/>
        <w:jc w:val="both"/>
        <w:rPr>
          <w:sz w:val="28"/>
          <w:szCs w:val="28"/>
        </w:rPr>
      </w:pPr>
      <w:r>
        <w:rPr>
          <w:sz w:val="28"/>
          <w:szCs w:val="28"/>
        </w:rPr>
        <w:t xml:space="preserve"> в случае досрочного прекращения полномочий Главы  Рыбино-Будского сельсовета Обоянского района – не позднее чем через шесть месяцев со дня такого прекращения полномочий; </w:t>
      </w:r>
      <w:proofErr w:type="gramStart"/>
      <w:r>
        <w:rPr>
          <w:sz w:val="28"/>
          <w:szCs w:val="28"/>
        </w:rPr>
        <w:t>при этом если до истечения срока полномочий Собрания депутатов  Рыбино-Будского сельсовета Обоянского района осталось менее шести месяцев, избрание Главы  Рыбино-Будского сельсовета Обоянского района осуществляется в течение трех месяцев со дня избрания Собрания депутатов  Рыбино-Будского сельсовета Обоянского района в правомочном составе;</w:t>
      </w:r>
      <w:proofErr w:type="gramEnd"/>
    </w:p>
    <w:p w:rsidR="00CC6AB8" w:rsidRDefault="00CC6AB8" w:rsidP="00CC6AB8">
      <w:pPr>
        <w:ind w:firstLine="540"/>
        <w:jc w:val="both"/>
        <w:rPr>
          <w:sz w:val="28"/>
          <w:szCs w:val="28"/>
        </w:rPr>
      </w:pPr>
      <w:r>
        <w:rPr>
          <w:sz w:val="28"/>
          <w:szCs w:val="28"/>
        </w:rPr>
        <w:t>в случае признания ранее проведенного конкурса несостоявшимся - не позднее 10 (десяти) календарных дней со дня такого признания;</w:t>
      </w:r>
    </w:p>
    <w:p w:rsidR="00CC6AB8" w:rsidRDefault="00CC6AB8" w:rsidP="00CC6AB8">
      <w:pPr>
        <w:ind w:firstLine="540"/>
        <w:jc w:val="both"/>
        <w:rPr>
          <w:sz w:val="28"/>
          <w:szCs w:val="28"/>
        </w:rPr>
      </w:pPr>
      <w:r>
        <w:rPr>
          <w:sz w:val="28"/>
          <w:szCs w:val="28"/>
        </w:rPr>
        <w:lastRenderedPageBreak/>
        <w:t>в случае если полномочия Главы  Рыбино-Будского сельсовета Обоянского района прекращены досрочно на основании решения Собрания депутатов  Рыбино-Будского сельсовета Обоянского района об удалении его в отставку, и он обжалует в судебном порядке указанное решение – не ранее дня вступления решения суда в законную силу;</w:t>
      </w:r>
    </w:p>
    <w:p w:rsidR="00CC6AB8" w:rsidRDefault="00CC6AB8" w:rsidP="00CC6AB8">
      <w:pPr>
        <w:ind w:firstLine="540"/>
        <w:jc w:val="both"/>
        <w:rPr>
          <w:sz w:val="28"/>
          <w:szCs w:val="28"/>
        </w:rPr>
      </w:pPr>
      <w:proofErr w:type="gramStart"/>
      <w:r>
        <w:rPr>
          <w:sz w:val="28"/>
          <w:szCs w:val="28"/>
        </w:rPr>
        <w:t>в случае если кандидат, избранный Главой Рыбино-Будского сельсовета Обоянского района, не представил в Собрание депутатов  Рыбино-Будского сельсовета Обоянского района копию документа об освобождении его от обязанностей, несовместимых со статусом Главы  Рыбино-Будского сельсовета Обоянского района (копию документа, удостоверяющего подачу заявления об освобождении от указанных обязанностей) - не позднее 10(десяти) календарных дней со дня принятия решения Собранием депутатов  Рыбино-Будского сельсовета Обоянского района</w:t>
      </w:r>
      <w:proofErr w:type="gramEnd"/>
      <w:r>
        <w:rPr>
          <w:sz w:val="28"/>
          <w:szCs w:val="28"/>
        </w:rPr>
        <w:t xml:space="preserve"> об отмене решения об избрании на должность Главы  Рыбино-Будского сельсовета Обоянского района.</w:t>
      </w:r>
    </w:p>
    <w:p w:rsidR="00CC6AB8" w:rsidRDefault="00CC6AB8" w:rsidP="00CC6AB8">
      <w:pPr>
        <w:widowControl/>
        <w:autoSpaceDE/>
        <w:autoSpaceDN w:val="0"/>
        <w:ind w:firstLine="397"/>
        <w:jc w:val="both"/>
        <w:rPr>
          <w:sz w:val="28"/>
          <w:szCs w:val="28"/>
        </w:rPr>
      </w:pPr>
      <w:r>
        <w:rPr>
          <w:sz w:val="28"/>
          <w:szCs w:val="28"/>
        </w:rPr>
        <w:t>1.5. Решение о проведении конкурса должно содержать:</w:t>
      </w:r>
    </w:p>
    <w:p w:rsidR="00CC6AB8" w:rsidRDefault="00CC6AB8" w:rsidP="00CC6AB8">
      <w:pPr>
        <w:widowControl/>
        <w:autoSpaceDE/>
        <w:autoSpaceDN w:val="0"/>
        <w:ind w:firstLine="397"/>
        <w:jc w:val="both"/>
        <w:rPr>
          <w:sz w:val="28"/>
          <w:szCs w:val="28"/>
        </w:rPr>
      </w:pPr>
      <w:proofErr w:type="gramStart"/>
      <w:r>
        <w:rPr>
          <w:sz w:val="28"/>
          <w:szCs w:val="28"/>
        </w:rPr>
        <w:t>1)   дату, время и место проведения конкурса;</w:t>
      </w:r>
      <w:proofErr w:type="gramEnd"/>
    </w:p>
    <w:p w:rsidR="00CC6AB8" w:rsidRDefault="00CC6AB8" w:rsidP="00CC6AB8">
      <w:pPr>
        <w:widowControl/>
        <w:autoSpaceDE/>
        <w:autoSpaceDN w:val="0"/>
        <w:ind w:firstLine="397"/>
        <w:jc w:val="both"/>
        <w:rPr>
          <w:sz w:val="28"/>
          <w:szCs w:val="28"/>
        </w:rPr>
      </w:pPr>
      <w:r>
        <w:rPr>
          <w:sz w:val="28"/>
          <w:szCs w:val="28"/>
        </w:rPr>
        <w:t xml:space="preserve">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прием  документов должен составлять </w:t>
      </w:r>
      <w:r>
        <w:rPr>
          <w:bCs/>
          <w:sz w:val="28"/>
          <w:szCs w:val="28"/>
        </w:rPr>
        <w:t>35 (тридцать пять)</w:t>
      </w:r>
      <w:r>
        <w:rPr>
          <w:sz w:val="28"/>
          <w:szCs w:val="28"/>
        </w:rPr>
        <w:t xml:space="preserve"> календарных дней   со дня, следующего за днем официального опубликования решения о проведении конкурса;</w:t>
      </w:r>
    </w:p>
    <w:p w:rsidR="00CC6AB8" w:rsidRDefault="00CC6AB8" w:rsidP="00CC6AB8">
      <w:pPr>
        <w:widowControl/>
        <w:autoSpaceDE/>
        <w:autoSpaceDN w:val="0"/>
        <w:ind w:firstLine="397"/>
        <w:jc w:val="both"/>
        <w:rPr>
          <w:sz w:val="28"/>
          <w:szCs w:val="28"/>
        </w:rPr>
      </w:pPr>
      <w:r>
        <w:rPr>
          <w:sz w:val="28"/>
          <w:szCs w:val="28"/>
        </w:rPr>
        <w:t>3) адрес места нахождения конкурсной комиссии, контактные телефоны.</w:t>
      </w:r>
    </w:p>
    <w:p w:rsidR="00CC6AB8" w:rsidRDefault="00CC6AB8" w:rsidP="00CC6AB8">
      <w:pPr>
        <w:widowControl/>
        <w:autoSpaceDE/>
        <w:autoSpaceDN w:val="0"/>
        <w:ind w:firstLine="397"/>
        <w:jc w:val="both"/>
        <w:rPr>
          <w:sz w:val="28"/>
          <w:szCs w:val="28"/>
        </w:rPr>
      </w:pPr>
    </w:p>
    <w:p w:rsidR="00CC6AB8" w:rsidRDefault="00CC6AB8" w:rsidP="00CC6AB8">
      <w:pPr>
        <w:widowControl/>
        <w:numPr>
          <w:ilvl w:val="0"/>
          <w:numId w:val="6"/>
        </w:numPr>
        <w:autoSpaceDE/>
        <w:autoSpaceDN w:val="0"/>
        <w:ind w:left="0" w:firstLine="397"/>
        <w:jc w:val="center"/>
        <w:rPr>
          <w:sz w:val="28"/>
          <w:szCs w:val="28"/>
        </w:rPr>
      </w:pPr>
      <w:r>
        <w:rPr>
          <w:b/>
          <w:bCs/>
          <w:sz w:val="28"/>
          <w:szCs w:val="28"/>
        </w:rPr>
        <w:t>Формирование и организация деятельности конкурсной комиссии</w:t>
      </w:r>
    </w:p>
    <w:p w:rsidR="00CC6AB8" w:rsidRDefault="00CC6AB8" w:rsidP="00CC6AB8">
      <w:pPr>
        <w:widowControl/>
        <w:autoSpaceDE/>
        <w:autoSpaceDN w:val="0"/>
        <w:ind w:firstLine="397"/>
        <w:rPr>
          <w:sz w:val="28"/>
          <w:szCs w:val="28"/>
        </w:rPr>
      </w:pPr>
    </w:p>
    <w:p w:rsidR="00CC6AB8" w:rsidRDefault="00CC6AB8" w:rsidP="00CC6AB8">
      <w:pPr>
        <w:widowControl/>
        <w:autoSpaceDE/>
        <w:autoSpaceDN w:val="0"/>
        <w:ind w:firstLine="397"/>
        <w:jc w:val="both"/>
        <w:rPr>
          <w:sz w:val="28"/>
          <w:szCs w:val="28"/>
        </w:rPr>
      </w:pPr>
      <w:r>
        <w:rPr>
          <w:sz w:val="28"/>
          <w:szCs w:val="28"/>
        </w:rPr>
        <w:t>2.1. Конкурсная комиссия формируется в срок не позднее чем через 7 (семь) календарных дней со дня принятия Собранием депутатов  Рыбино-Будского сельсовета Обоянского района решения о проведении конкурса.</w:t>
      </w:r>
    </w:p>
    <w:p w:rsidR="00CC6AB8" w:rsidRDefault="00CC6AB8" w:rsidP="00CC6AB8">
      <w:pPr>
        <w:widowControl/>
        <w:autoSpaceDE/>
        <w:autoSpaceDN w:val="0"/>
        <w:ind w:firstLine="397"/>
        <w:jc w:val="both"/>
        <w:rPr>
          <w:sz w:val="28"/>
          <w:szCs w:val="28"/>
        </w:rPr>
      </w:pPr>
      <w:r>
        <w:rPr>
          <w:sz w:val="28"/>
          <w:szCs w:val="28"/>
        </w:rPr>
        <w:t>2.2. Общее число членов конкурсной комиссии составляет 10 (десять) человек. Половина членов конкурсной комиссии 5(пять) назначается Собранием депутатов  Рыбино-Будского сельсовета Обоянского района, а другая половина 5(пять) - Главой Обоянского района Курской области в  течени</w:t>
      </w:r>
      <w:proofErr w:type="gramStart"/>
      <w:r>
        <w:rPr>
          <w:sz w:val="28"/>
          <w:szCs w:val="28"/>
        </w:rPr>
        <w:t>и</w:t>
      </w:r>
      <w:proofErr w:type="gramEnd"/>
      <w:r>
        <w:rPr>
          <w:sz w:val="28"/>
          <w:szCs w:val="28"/>
        </w:rPr>
        <w:t xml:space="preserve"> семи календарных дней со дня принятия Собранием депутатов  Рыбино-Будского сельсовета Обоянского района решения о проведении конкурса.</w:t>
      </w:r>
    </w:p>
    <w:p w:rsidR="00CC6AB8" w:rsidRDefault="00CC6AB8" w:rsidP="00CC6AB8">
      <w:pPr>
        <w:ind w:firstLine="397"/>
        <w:jc w:val="both"/>
        <w:rPr>
          <w:sz w:val="28"/>
          <w:szCs w:val="28"/>
        </w:rPr>
      </w:pPr>
      <w:proofErr w:type="gramStart"/>
      <w:r>
        <w:rPr>
          <w:sz w:val="28"/>
          <w:szCs w:val="28"/>
        </w:rPr>
        <w:t>В состав конкурсной комиссии, назначаемой Собранием депутатов  Рыбино-Будского сельсовета Обоянского района, могут входить депутаты Собрания депутатов  Рыбино-Будского сельсовета Обоянского района, но не более 1/5 от общего количества назначаемых Собранием депутатов  Рыбино-Будского сельсовета Обоянского района членов конкурсной комиссии, муниципальные служащие органов местного самоуправления  Рыбино-Будского сельсовета Обоянского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Pr>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w:t>
      </w:r>
      <w:r>
        <w:rPr>
          <w:sz w:val="28"/>
          <w:szCs w:val="28"/>
        </w:rPr>
        <w:lastRenderedPageBreak/>
        <w:t xml:space="preserve">представители общественности. </w:t>
      </w:r>
    </w:p>
    <w:p w:rsidR="00CC6AB8" w:rsidRDefault="00CC6AB8" w:rsidP="00CC6AB8">
      <w:pPr>
        <w:ind w:firstLine="397"/>
        <w:jc w:val="both"/>
        <w:rPr>
          <w:sz w:val="28"/>
          <w:szCs w:val="28"/>
        </w:rPr>
      </w:pPr>
      <w:proofErr w:type="gramStart"/>
      <w:r>
        <w:rPr>
          <w:sz w:val="28"/>
          <w:szCs w:val="28"/>
        </w:rPr>
        <w:t>В состав конкурсной комиссии, назначаемой Главой Обоянского района Курской области, могут входить</w:t>
      </w:r>
      <w:r>
        <w:rPr>
          <w:color w:val="000000"/>
          <w:sz w:val="28"/>
          <w:szCs w:val="28"/>
        </w:rPr>
        <w:t xml:space="preserve"> муниципальные служащие органов местного самоуправления Обоянского района Курской области, </w:t>
      </w:r>
      <w:r>
        <w:rPr>
          <w:sz w:val="28"/>
          <w:szCs w:val="28"/>
        </w:rPr>
        <w:t xml:space="preserve">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Обоянского района Курской области, представители общественности.  </w:t>
      </w:r>
      <w:proofErr w:type="gramEnd"/>
    </w:p>
    <w:p w:rsidR="00CC6AB8" w:rsidRDefault="00CC6AB8" w:rsidP="00CC6AB8">
      <w:pPr>
        <w:ind w:firstLine="397"/>
        <w:jc w:val="both"/>
        <w:rPr>
          <w:sz w:val="28"/>
          <w:szCs w:val="28"/>
        </w:rPr>
      </w:pPr>
      <w:proofErr w:type="gramStart"/>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Рыбино-Будского сельсовета Обоянского района, лица,  находящиеся в отношениях близкого родства или свойства (родители, супруги, дети, братья, сестры, а</w:t>
      </w:r>
      <w:proofErr w:type="gramEnd"/>
      <w:r>
        <w:rPr>
          <w:sz w:val="28"/>
          <w:szCs w:val="28"/>
        </w:rPr>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Рыбино-Будского сельсовета Обоянского района с претендентами, участвующими в конкурсе на замещение должности Главы  Рыбино-Будского сельсовета Обоянского района). </w:t>
      </w:r>
    </w:p>
    <w:p w:rsidR="00CC6AB8" w:rsidRDefault="00CC6AB8" w:rsidP="00CC6AB8">
      <w:pPr>
        <w:ind w:firstLine="397"/>
        <w:jc w:val="both"/>
        <w:rPr>
          <w:sz w:val="28"/>
          <w:szCs w:val="28"/>
        </w:rPr>
      </w:pPr>
      <w:r>
        <w:rPr>
          <w:sz w:val="28"/>
          <w:szCs w:val="28"/>
        </w:rPr>
        <w:t xml:space="preserve">2.3. </w:t>
      </w:r>
      <w:proofErr w:type="gramStart"/>
      <w:r>
        <w:rPr>
          <w:sz w:val="28"/>
          <w:szCs w:val="28"/>
        </w:rPr>
        <w:t>Собрание депутатов  Рыбино-Будского сельсовета Обоянского района одновременно с принятием решения о проведении конкурса направляет Главе Обоянского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w:t>
      </w:r>
      <w:proofErr w:type="gramEnd"/>
      <w:r>
        <w:rPr>
          <w:sz w:val="28"/>
          <w:szCs w:val="28"/>
        </w:rPr>
        <w:t xml:space="preserve"> их вышеуказанных персональных данных.</w:t>
      </w:r>
    </w:p>
    <w:p w:rsidR="00CC6AB8" w:rsidRDefault="00CC6AB8" w:rsidP="00CC6AB8">
      <w:pPr>
        <w:ind w:firstLine="397"/>
        <w:jc w:val="both"/>
        <w:rPr>
          <w:sz w:val="28"/>
          <w:szCs w:val="28"/>
        </w:rPr>
      </w:pPr>
      <w:r>
        <w:rPr>
          <w:sz w:val="28"/>
          <w:szCs w:val="28"/>
        </w:rPr>
        <w:t>К уведомлению прилагается решение Собрания депутатов  Рыбино-Будского сельсовета Обоянского района о проведении конкурса.</w:t>
      </w:r>
    </w:p>
    <w:p w:rsidR="00CC6AB8" w:rsidRDefault="00CC6AB8" w:rsidP="00CC6AB8">
      <w:pPr>
        <w:widowControl/>
        <w:ind w:firstLine="397"/>
        <w:jc w:val="both"/>
        <w:rPr>
          <w:sz w:val="28"/>
          <w:szCs w:val="28"/>
        </w:rPr>
      </w:pPr>
      <w:r>
        <w:rPr>
          <w:sz w:val="28"/>
          <w:szCs w:val="28"/>
        </w:rPr>
        <w:t>2.4. Конкурсная комиссия считается сформированной и правомочной приступить к работе с момента назначения Главой Обоянского района Курской области и Собранием депутатов  Рыбино-Будского сельсовета Обоянского района всех ее членов.</w:t>
      </w:r>
    </w:p>
    <w:p w:rsidR="00CC6AB8" w:rsidRDefault="00CC6AB8" w:rsidP="00CC6AB8">
      <w:pPr>
        <w:widowControl/>
        <w:ind w:firstLine="397"/>
        <w:jc w:val="both"/>
        <w:rPr>
          <w:sz w:val="28"/>
          <w:szCs w:val="28"/>
        </w:rPr>
      </w:pPr>
      <w:r>
        <w:rPr>
          <w:sz w:val="28"/>
          <w:szCs w:val="28"/>
        </w:rPr>
        <w:t>Конкурсная комиссия формируется на время проведения конкурса.</w:t>
      </w:r>
    </w:p>
    <w:p w:rsidR="00CC6AB8" w:rsidRDefault="00CC6AB8" w:rsidP="00CC6AB8">
      <w:pPr>
        <w:widowControl/>
        <w:ind w:firstLine="397"/>
        <w:jc w:val="both"/>
        <w:rPr>
          <w:sz w:val="28"/>
          <w:szCs w:val="28"/>
        </w:rPr>
      </w:pPr>
      <w:r>
        <w:rPr>
          <w:sz w:val="28"/>
          <w:szCs w:val="28"/>
        </w:rPr>
        <w:t>Члены конкурсной комиссии осуществляют свою работу на непостоянной безвозмездной основе.</w:t>
      </w:r>
    </w:p>
    <w:p w:rsidR="00CC6AB8" w:rsidRDefault="00CC6AB8" w:rsidP="00CC6AB8">
      <w:pPr>
        <w:ind w:firstLine="397"/>
        <w:jc w:val="both"/>
        <w:rPr>
          <w:sz w:val="28"/>
          <w:szCs w:val="28"/>
        </w:rPr>
      </w:pPr>
      <w:r>
        <w:rPr>
          <w:sz w:val="28"/>
          <w:szCs w:val="28"/>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Рыбино-Будского сельсовета Обоянского района за счет и в пределах бюджетных средств, выделенных на его содержание.</w:t>
      </w:r>
    </w:p>
    <w:p w:rsidR="00CC6AB8" w:rsidRDefault="00CC6AB8" w:rsidP="00CC6AB8">
      <w:pPr>
        <w:widowControl/>
        <w:ind w:firstLine="397"/>
        <w:jc w:val="both"/>
        <w:rPr>
          <w:sz w:val="28"/>
          <w:szCs w:val="28"/>
        </w:rPr>
      </w:pPr>
      <w:r>
        <w:rPr>
          <w:sz w:val="28"/>
          <w:szCs w:val="28"/>
        </w:rPr>
        <w:lastRenderedPageBreak/>
        <w:t>На свое первое заседание конкурсная комиссия собирается на следующий день после назначения всех ее членов.</w:t>
      </w:r>
    </w:p>
    <w:p w:rsidR="00CC6AB8" w:rsidRDefault="00CC6AB8" w:rsidP="00CC6AB8">
      <w:pPr>
        <w:widowControl/>
        <w:ind w:firstLine="397"/>
        <w:jc w:val="both"/>
        <w:rPr>
          <w:sz w:val="28"/>
          <w:szCs w:val="28"/>
        </w:rPr>
      </w:pPr>
      <w:r>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CC6AB8" w:rsidRDefault="00CC6AB8" w:rsidP="00CC6AB8">
      <w:pPr>
        <w:widowControl/>
        <w:ind w:firstLine="397"/>
        <w:jc w:val="both"/>
        <w:rPr>
          <w:sz w:val="28"/>
          <w:szCs w:val="28"/>
        </w:rPr>
      </w:pPr>
      <w:r>
        <w:rPr>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CC6AB8" w:rsidRDefault="00CC6AB8" w:rsidP="00CC6AB8">
      <w:pPr>
        <w:widowControl/>
        <w:ind w:firstLine="397"/>
        <w:jc w:val="both"/>
        <w:rPr>
          <w:sz w:val="28"/>
          <w:szCs w:val="28"/>
        </w:rPr>
      </w:pPr>
      <w:r>
        <w:rPr>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CC6AB8" w:rsidRDefault="00CC6AB8" w:rsidP="00CC6AB8">
      <w:pPr>
        <w:widowControl/>
        <w:ind w:firstLine="397"/>
        <w:jc w:val="both"/>
        <w:rPr>
          <w:sz w:val="28"/>
          <w:szCs w:val="28"/>
        </w:rPr>
      </w:pPr>
      <w:r>
        <w:rPr>
          <w:sz w:val="28"/>
          <w:szCs w:val="28"/>
        </w:rPr>
        <w:t>По решению конкурсной комиссии данные обязанности могут быть возложены на председателя и секретаря комиссии.</w:t>
      </w:r>
    </w:p>
    <w:p w:rsidR="00CC6AB8" w:rsidRDefault="00CC6AB8" w:rsidP="00CC6AB8">
      <w:pPr>
        <w:widowControl/>
        <w:ind w:firstLine="397"/>
        <w:jc w:val="both"/>
        <w:rPr>
          <w:sz w:val="28"/>
          <w:szCs w:val="28"/>
        </w:rPr>
      </w:pPr>
      <w:r>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CC6AB8" w:rsidRDefault="00CC6AB8" w:rsidP="00CC6AB8">
      <w:pPr>
        <w:widowControl/>
        <w:ind w:firstLine="397"/>
        <w:jc w:val="both"/>
        <w:rPr>
          <w:sz w:val="28"/>
          <w:szCs w:val="28"/>
        </w:rPr>
      </w:pPr>
      <w:r>
        <w:rPr>
          <w:sz w:val="28"/>
          <w:szCs w:val="28"/>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CC6AB8" w:rsidRDefault="00CC6AB8" w:rsidP="00CC6AB8">
      <w:pPr>
        <w:widowControl/>
        <w:ind w:firstLine="397"/>
        <w:jc w:val="both"/>
        <w:rPr>
          <w:sz w:val="28"/>
          <w:szCs w:val="28"/>
        </w:rPr>
      </w:pPr>
      <w:r>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CC6AB8" w:rsidRDefault="00CC6AB8" w:rsidP="00CC6AB8">
      <w:pPr>
        <w:ind w:firstLine="397"/>
        <w:jc w:val="both"/>
        <w:rPr>
          <w:color w:val="FF6600"/>
          <w:sz w:val="28"/>
          <w:szCs w:val="28"/>
        </w:rPr>
      </w:pPr>
      <w:r>
        <w:rPr>
          <w:sz w:val="28"/>
          <w:szCs w:val="28"/>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CC6AB8" w:rsidRDefault="00CC6AB8" w:rsidP="00CC6AB8">
      <w:pPr>
        <w:ind w:firstLine="397"/>
        <w:jc w:val="both"/>
        <w:rPr>
          <w:bCs/>
          <w:sz w:val="28"/>
          <w:szCs w:val="28"/>
        </w:rPr>
      </w:pPr>
      <w:r>
        <w:rPr>
          <w:color w:val="FF6600"/>
          <w:sz w:val="28"/>
          <w:szCs w:val="28"/>
        </w:rPr>
        <w:t xml:space="preserve"> </w:t>
      </w:r>
      <w:r>
        <w:rPr>
          <w:bCs/>
          <w:sz w:val="28"/>
          <w:szCs w:val="28"/>
        </w:rPr>
        <w:t>Член конкурсной комиссии:</w:t>
      </w:r>
    </w:p>
    <w:p w:rsidR="00CC6AB8" w:rsidRDefault="00CC6AB8" w:rsidP="00CC6AB8">
      <w:pPr>
        <w:ind w:firstLine="397"/>
        <w:jc w:val="both"/>
        <w:rPr>
          <w:bCs/>
          <w:sz w:val="28"/>
          <w:szCs w:val="28"/>
        </w:rPr>
      </w:pPr>
      <w:r>
        <w:rPr>
          <w:bCs/>
          <w:sz w:val="28"/>
          <w:szCs w:val="28"/>
        </w:rPr>
        <w:t xml:space="preserve">- выводится из состава конкурсной комиссии, в случае систематической  (два раза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 </w:t>
      </w:r>
    </w:p>
    <w:p w:rsidR="00CC6AB8" w:rsidRDefault="00CC6AB8" w:rsidP="00CC6AB8">
      <w:pPr>
        <w:ind w:firstLine="397"/>
        <w:jc w:val="both"/>
        <w:rPr>
          <w:sz w:val="28"/>
          <w:szCs w:val="28"/>
        </w:rPr>
      </w:pPr>
      <w:r>
        <w:rPr>
          <w:bCs/>
          <w:sz w:val="28"/>
          <w:szCs w:val="28"/>
        </w:rPr>
        <w:t>-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CC6AB8" w:rsidRDefault="00CC6AB8" w:rsidP="00CC6AB8">
      <w:pPr>
        <w:ind w:firstLine="397"/>
        <w:jc w:val="both"/>
        <w:rPr>
          <w:sz w:val="28"/>
          <w:szCs w:val="28"/>
        </w:rPr>
      </w:pPr>
      <w:r>
        <w:rPr>
          <w:sz w:val="28"/>
          <w:szCs w:val="28"/>
        </w:rPr>
        <w:t xml:space="preserve">В случае возникновения ситуации, предусмотренной </w:t>
      </w:r>
      <w:hyperlink r:id="rId5" w:anchor="Par69" w:history="1">
        <w:r>
          <w:rPr>
            <w:rStyle w:val="ab"/>
            <w:color w:val="auto"/>
            <w:sz w:val="28"/>
            <w:szCs w:val="28"/>
          </w:rPr>
          <w:t>абзацем 4 пункта 2.2</w:t>
        </w:r>
      </w:hyperlink>
      <w:r>
        <w:rPr>
          <w:sz w:val="28"/>
          <w:szCs w:val="28"/>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CC6AB8" w:rsidRDefault="00CC6AB8" w:rsidP="00CC6AB8">
      <w:pPr>
        <w:ind w:firstLine="397"/>
        <w:jc w:val="both"/>
        <w:rPr>
          <w:sz w:val="28"/>
          <w:szCs w:val="28"/>
        </w:rPr>
      </w:pPr>
      <w:r>
        <w:rPr>
          <w:sz w:val="28"/>
          <w:szCs w:val="28"/>
        </w:rPr>
        <w:t>Отстраненный член конкурсной комиссии подлежит исключению из состава конкурсной комиссии по решению органа, его назначившего, с</w:t>
      </w:r>
      <w:r>
        <w:rPr>
          <w:color w:val="008000"/>
          <w:sz w:val="28"/>
          <w:szCs w:val="28"/>
        </w:rPr>
        <w:t xml:space="preserve"> </w:t>
      </w:r>
      <w:r>
        <w:rPr>
          <w:sz w:val="28"/>
          <w:szCs w:val="28"/>
        </w:rPr>
        <w:t>одновременным назначением нового члена конкурсной комиссии взамен выбывшего.</w:t>
      </w:r>
    </w:p>
    <w:p w:rsidR="00CC6AB8" w:rsidRDefault="00CC6AB8" w:rsidP="00CC6AB8">
      <w:pPr>
        <w:widowControl/>
        <w:ind w:firstLine="397"/>
        <w:jc w:val="both"/>
        <w:rPr>
          <w:sz w:val="28"/>
          <w:szCs w:val="28"/>
        </w:rPr>
      </w:pPr>
      <w:r>
        <w:rPr>
          <w:sz w:val="28"/>
          <w:szCs w:val="28"/>
        </w:rPr>
        <w:lastRenderedPageBreak/>
        <w:t>2.5. Конкурсная комиссия:</w:t>
      </w:r>
    </w:p>
    <w:p w:rsidR="00CC6AB8" w:rsidRDefault="00CC6AB8" w:rsidP="00CC6AB8">
      <w:pPr>
        <w:widowControl/>
        <w:ind w:firstLine="397"/>
        <w:jc w:val="both"/>
        <w:rPr>
          <w:sz w:val="28"/>
          <w:szCs w:val="28"/>
        </w:rPr>
      </w:pPr>
      <w:r>
        <w:rPr>
          <w:sz w:val="28"/>
          <w:szCs w:val="28"/>
        </w:rPr>
        <w:t>- обеспечивает реализацию мероприятий, связанных с подготовкой и проведением конкурса;</w:t>
      </w:r>
    </w:p>
    <w:p w:rsidR="00CC6AB8" w:rsidRDefault="00CC6AB8" w:rsidP="00CC6AB8">
      <w:pPr>
        <w:widowControl/>
        <w:ind w:firstLine="397"/>
        <w:jc w:val="both"/>
        <w:rPr>
          <w:sz w:val="28"/>
          <w:szCs w:val="28"/>
        </w:rPr>
      </w:pPr>
      <w:r>
        <w:rPr>
          <w:sz w:val="28"/>
          <w:szCs w:val="28"/>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CC6AB8" w:rsidRDefault="00CC6AB8" w:rsidP="00CC6AB8">
      <w:pPr>
        <w:widowControl/>
        <w:autoSpaceDE/>
        <w:autoSpaceDN w:val="0"/>
        <w:ind w:firstLine="397"/>
        <w:jc w:val="both"/>
        <w:rPr>
          <w:sz w:val="28"/>
          <w:szCs w:val="28"/>
        </w:rPr>
      </w:pPr>
      <w:r>
        <w:rPr>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CC6AB8" w:rsidRDefault="00CC6AB8" w:rsidP="00CC6AB8">
      <w:pPr>
        <w:widowControl/>
        <w:ind w:firstLine="397"/>
        <w:jc w:val="both"/>
        <w:rPr>
          <w:sz w:val="28"/>
          <w:szCs w:val="28"/>
        </w:rPr>
      </w:pPr>
      <w:r>
        <w:rPr>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CC6AB8" w:rsidRDefault="00CC6AB8" w:rsidP="00CC6AB8">
      <w:pPr>
        <w:widowControl/>
        <w:ind w:firstLine="397"/>
        <w:jc w:val="both"/>
        <w:rPr>
          <w:sz w:val="28"/>
          <w:szCs w:val="28"/>
        </w:rPr>
      </w:pPr>
      <w:r>
        <w:rPr>
          <w:sz w:val="28"/>
          <w:szCs w:val="28"/>
        </w:rPr>
        <w:t>- осуществляет иные полномочия в соответствии с настоящим Порядком.</w:t>
      </w:r>
    </w:p>
    <w:p w:rsidR="00CC6AB8" w:rsidRDefault="00CC6AB8" w:rsidP="00CC6AB8">
      <w:pPr>
        <w:widowControl/>
        <w:ind w:firstLine="397"/>
        <w:jc w:val="both"/>
        <w:rPr>
          <w:sz w:val="28"/>
          <w:szCs w:val="28"/>
        </w:rPr>
      </w:pPr>
      <w:r>
        <w:rPr>
          <w:sz w:val="28"/>
          <w:szCs w:val="28"/>
        </w:rPr>
        <w:t>2.6. Председатель конкурсной комиссии:</w:t>
      </w:r>
    </w:p>
    <w:p w:rsidR="00CC6AB8" w:rsidRDefault="00CC6AB8" w:rsidP="00CC6AB8">
      <w:pPr>
        <w:ind w:firstLine="397"/>
        <w:jc w:val="both"/>
        <w:rPr>
          <w:sz w:val="28"/>
          <w:szCs w:val="28"/>
        </w:rPr>
      </w:pPr>
      <w:r>
        <w:rPr>
          <w:sz w:val="28"/>
          <w:szCs w:val="28"/>
        </w:rPr>
        <w:t>1) осуществляет общее руководство работой конкурсной комиссии;</w:t>
      </w:r>
    </w:p>
    <w:p w:rsidR="00CC6AB8" w:rsidRDefault="00CC6AB8" w:rsidP="00CC6AB8">
      <w:pPr>
        <w:widowControl/>
        <w:autoSpaceDE/>
        <w:autoSpaceDN w:val="0"/>
        <w:ind w:firstLine="397"/>
        <w:jc w:val="both"/>
        <w:rPr>
          <w:sz w:val="28"/>
          <w:szCs w:val="28"/>
        </w:rPr>
      </w:pPr>
      <w:r>
        <w:rPr>
          <w:sz w:val="28"/>
          <w:szCs w:val="28"/>
        </w:rPr>
        <w:t>2) определяет дату, время и повестку заседания конкурсной комиссии;</w:t>
      </w:r>
    </w:p>
    <w:p w:rsidR="00CC6AB8" w:rsidRDefault="00CC6AB8" w:rsidP="00CC6AB8">
      <w:pPr>
        <w:ind w:firstLine="397"/>
        <w:jc w:val="both"/>
        <w:rPr>
          <w:sz w:val="28"/>
          <w:szCs w:val="28"/>
        </w:rPr>
      </w:pPr>
      <w:r>
        <w:rPr>
          <w:sz w:val="28"/>
          <w:szCs w:val="28"/>
        </w:rPr>
        <w:t>3) распределяет обязанности между членами конкурсной комиссии;</w:t>
      </w:r>
    </w:p>
    <w:p w:rsidR="00CC6AB8" w:rsidRDefault="00CC6AB8" w:rsidP="00CC6AB8">
      <w:pPr>
        <w:ind w:firstLine="397"/>
        <w:jc w:val="both"/>
        <w:rPr>
          <w:sz w:val="28"/>
          <w:szCs w:val="28"/>
        </w:rPr>
      </w:pPr>
      <w:r>
        <w:rPr>
          <w:sz w:val="28"/>
          <w:szCs w:val="28"/>
        </w:rPr>
        <w:t>4) подписывает протоколы заседаний конкурсной комиссии и принятые конкурсной комиссией решения;</w:t>
      </w:r>
    </w:p>
    <w:p w:rsidR="00CC6AB8" w:rsidRDefault="00CC6AB8" w:rsidP="00CC6AB8">
      <w:pPr>
        <w:ind w:firstLine="397"/>
        <w:jc w:val="both"/>
        <w:rPr>
          <w:sz w:val="28"/>
          <w:szCs w:val="28"/>
        </w:rPr>
      </w:pPr>
      <w:r>
        <w:rPr>
          <w:sz w:val="28"/>
          <w:szCs w:val="28"/>
        </w:rPr>
        <w:t>5) контролирует исполнение решений, принятых конкурсной комиссией;</w:t>
      </w:r>
    </w:p>
    <w:p w:rsidR="00CC6AB8" w:rsidRDefault="00CC6AB8" w:rsidP="00CC6AB8">
      <w:pPr>
        <w:ind w:firstLine="397"/>
        <w:jc w:val="both"/>
        <w:rPr>
          <w:sz w:val="28"/>
          <w:szCs w:val="28"/>
        </w:rPr>
      </w:pPr>
      <w:r>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C6AB8" w:rsidRDefault="00CC6AB8" w:rsidP="00CC6AB8">
      <w:pPr>
        <w:ind w:firstLine="397"/>
        <w:jc w:val="both"/>
        <w:rPr>
          <w:sz w:val="28"/>
          <w:szCs w:val="28"/>
        </w:rPr>
      </w:pPr>
      <w:r>
        <w:rPr>
          <w:sz w:val="28"/>
          <w:szCs w:val="28"/>
        </w:rPr>
        <w:t>7) представляет на заседании Собрания депутатов  Рыбино-Будского сельсовета Обоянского района по результатам конкурса решение конкурсной комиссии об отборе кандидатур на должность Главы  Рыбино-Будского сельсовета Обоянского района.</w:t>
      </w:r>
    </w:p>
    <w:p w:rsidR="00CC6AB8" w:rsidRDefault="00CC6AB8" w:rsidP="00CC6AB8">
      <w:pPr>
        <w:ind w:firstLine="397"/>
        <w:jc w:val="both"/>
        <w:rPr>
          <w:sz w:val="28"/>
          <w:szCs w:val="28"/>
        </w:rPr>
      </w:pPr>
      <w:r>
        <w:rPr>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C6AB8" w:rsidRDefault="00CC6AB8" w:rsidP="00CC6AB8">
      <w:pPr>
        <w:widowControl/>
        <w:ind w:firstLine="397"/>
        <w:jc w:val="both"/>
        <w:rPr>
          <w:sz w:val="28"/>
          <w:szCs w:val="28"/>
        </w:rPr>
      </w:pPr>
      <w:r>
        <w:rPr>
          <w:sz w:val="28"/>
          <w:szCs w:val="28"/>
        </w:rPr>
        <w:t>2.8. Секретарь конкурсной комиссии:</w:t>
      </w:r>
    </w:p>
    <w:p w:rsidR="00CC6AB8" w:rsidRDefault="00CC6AB8" w:rsidP="00CC6AB8">
      <w:pPr>
        <w:ind w:firstLine="397"/>
        <w:jc w:val="both"/>
        <w:rPr>
          <w:sz w:val="28"/>
          <w:szCs w:val="28"/>
        </w:rPr>
      </w:pPr>
      <w:r>
        <w:rPr>
          <w:sz w:val="28"/>
          <w:szCs w:val="28"/>
        </w:rPr>
        <w:t>1) осуществляет организационное обеспечение деятельности конкурсной комиссии;</w:t>
      </w:r>
    </w:p>
    <w:p w:rsidR="00CC6AB8" w:rsidRDefault="00CC6AB8" w:rsidP="00CC6AB8">
      <w:pPr>
        <w:widowControl/>
        <w:ind w:firstLine="397"/>
        <w:jc w:val="both"/>
        <w:rPr>
          <w:sz w:val="28"/>
          <w:szCs w:val="28"/>
        </w:rPr>
      </w:pPr>
      <w:r>
        <w:rPr>
          <w:sz w:val="28"/>
          <w:szCs w:val="28"/>
        </w:rPr>
        <w:t>2) принимает и регистрирует документы от кандидатов на участие в конкурсе;</w:t>
      </w:r>
    </w:p>
    <w:p w:rsidR="00CC6AB8" w:rsidRDefault="00CC6AB8" w:rsidP="00CC6AB8">
      <w:pPr>
        <w:ind w:firstLine="397"/>
        <w:jc w:val="both"/>
        <w:rPr>
          <w:sz w:val="28"/>
          <w:szCs w:val="28"/>
        </w:rPr>
      </w:pPr>
      <w:r>
        <w:rPr>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Pr>
          <w:color w:val="008000"/>
          <w:sz w:val="28"/>
          <w:szCs w:val="28"/>
        </w:rPr>
        <w:t xml:space="preserve"> </w:t>
      </w:r>
      <w:r>
        <w:rPr>
          <w:sz w:val="28"/>
          <w:szCs w:val="28"/>
        </w:rPr>
        <w:t xml:space="preserve">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2(два) рабочих дня до заседания конкурсной комиссии;</w:t>
      </w:r>
    </w:p>
    <w:p w:rsidR="00CC6AB8" w:rsidRDefault="00CC6AB8" w:rsidP="00CC6AB8">
      <w:pPr>
        <w:widowControl/>
        <w:ind w:firstLine="397"/>
        <w:jc w:val="both"/>
        <w:rPr>
          <w:sz w:val="28"/>
          <w:szCs w:val="28"/>
        </w:rPr>
      </w:pPr>
      <w:r>
        <w:rPr>
          <w:sz w:val="28"/>
          <w:szCs w:val="28"/>
        </w:rPr>
        <w:t>4) ведет и подписывает протоколы заседаний конкурсной комиссии;</w:t>
      </w:r>
    </w:p>
    <w:p w:rsidR="00CC6AB8" w:rsidRDefault="00CC6AB8" w:rsidP="00CC6AB8">
      <w:pPr>
        <w:widowControl/>
        <w:ind w:firstLine="397"/>
        <w:jc w:val="both"/>
        <w:rPr>
          <w:sz w:val="28"/>
          <w:szCs w:val="28"/>
        </w:rPr>
      </w:pPr>
      <w:r>
        <w:rPr>
          <w:sz w:val="28"/>
          <w:szCs w:val="28"/>
        </w:rPr>
        <w:lastRenderedPageBreak/>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CC6AB8" w:rsidRDefault="00CC6AB8" w:rsidP="00CC6AB8">
      <w:pPr>
        <w:ind w:firstLine="397"/>
        <w:jc w:val="both"/>
        <w:rPr>
          <w:sz w:val="28"/>
          <w:szCs w:val="28"/>
        </w:rPr>
      </w:pPr>
      <w:r>
        <w:rPr>
          <w:sz w:val="28"/>
          <w:szCs w:val="28"/>
        </w:rPr>
        <w:t>6) оформляет принятые конкурсной комиссией решения;</w:t>
      </w:r>
    </w:p>
    <w:p w:rsidR="00CC6AB8" w:rsidRDefault="00CC6AB8" w:rsidP="00CC6AB8">
      <w:pPr>
        <w:ind w:firstLine="397"/>
        <w:jc w:val="both"/>
        <w:rPr>
          <w:sz w:val="28"/>
          <w:szCs w:val="28"/>
        </w:rPr>
      </w:pPr>
      <w:r>
        <w:rPr>
          <w:sz w:val="28"/>
          <w:szCs w:val="28"/>
        </w:rPr>
        <w:t>7) решает иные организационные вопросы, связанные с подготовкой и проведением заседаний конкурсной комиссии.</w:t>
      </w:r>
    </w:p>
    <w:p w:rsidR="00CC6AB8" w:rsidRDefault="00CC6AB8" w:rsidP="00CC6AB8">
      <w:pPr>
        <w:widowControl/>
        <w:ind w:firstLine="397"/>
        <w:jc w:val="both"/>
        <w:rPr>
          <w:sz w:val="28"/>
          <w:szCs w:val="28"/>
        </w:rPr>
      </w:pPr>
      <w:r>
        <w:rPr>
          <w:sz w:val="28"/>
          <w:szCs w:val="28"/>
        </w:rPr>
        <w:t xml:space="preserve">2.9. Деятельность конкурсной комиссии осуществляется на коллегиальной основе. </w:t>
      </w:r>
    </w:p>
    <w:p w:rsidR="00CC6AB8" w:rsidRDefault="00CC6AB8" w:rsidP="00CC6AB8">
      <w:pPr>
        <w:widowControl/>
        <w:ind w:firstLine="397"/>
        <w:jc w:val="both"/>
        <w:rPr>
          <w:sz w:val="28"/>
          <w:szCs w:val="28"/>
        </w:rPr>
      </w:pPr>
      <w:r>
        <w:rPr>
          <w:sz w:val="28"/>
          <w:szCs w:val="28"/>
        </w:rPr>
        <w:t xml:space="preserve">Организационной формой деятельности конкурсной комиссии являются заседания. </w:t>
      </w:r>
    </w:p>
    <w:p w:rsidR="00CC6AB8" w:rsidRDefault="00CC6AB8" w:rsidP="00CC6AB8">
      <w:pPr>
        <w:widowControl/>
        <w:ind w:firstLine="397"/>
        <w:jc w:val="both"/>
        <w:rPr>
          <w:sz w:val="28"/>
          <w:szCs w:val="28"/>
        </w:rPr>
      </w:pPr>
      <w:r>
        <w:rPr>
          <w:sz w:val="28"/>
          <w:szCs w:val="28"/>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w:t>
      </w:r>
      <w:r>
        <w:rPr>
          <w:color w:val="FF6600"/>
          <w:sz w:val="28"/>
          <w:szCs w:val="28"/>
        </w:rPr>
        <w:t xml:space="preserve"> </w:t>
      </w:r>
      <w:r>
        <w:rPr>
          <w:bCs/>
          <w:sz w:val="28"/>
          <w:szCs w:val="28"/>
        </w:rPr>
        <w:t>от     присутствующих на заседании членов конкурсной комиссии.</w:t>
      </w:r>
    </w:p>
    <w:p w:rsidR="00CC6AB8" w:rsidRDefault="00CC6AB8" w:rsidP="00CC6AB8">
      <w:pPr>
        <w:widowControl/>
        <w:ind w:firstLine="397"/>
        <w:jc w:val="both"/>
        <w:rPr>
          <w:sz w:val="28"/>
          <w:szCs w:val="28"/>
        </w:rPr>
      </w:pPr>
      <w:r>
        <w:rPr>
          <w:sz w:val="28"/>
          <w:szCs w:val="28"/>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CC6AB8" w:rsidRDefault="00CC6AB8" w:rsidP="00CC6AB8">
      <w:pPr>
        <w:widowControl/>
        <w:ind w:firstLine="397"/>
        <w:jc w:val="both"/>
        <w:rPr>
          <w:sz w:val="28"/>
          <w:szCs w:val="28"/>
        </w:rPr>
      </w:pPr>
      <w:r>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C6AB8" w:rsidRDefault="00CC6AB8" w:rsidP="00CC6AB8">
      <w:pPr>
        <w:widowControl/>
        <w:ind w:firstLine="397"/>
        <w:jc w:val="both"/>
        <w:rPr>
          <w:sz w:val="28"/>
          <w:szCs w:val="28"/>
        </w:rPr>
      </w:pPr>
      <w:r>
        <w:rPr>
          <w:sz w:val="28"/>
          <w:szCs w:val="28"/>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CC6AB8" w:rsidRDefault="00CC6AB8" w:rsidP="00CC6AB8">
      <w:pPr>
        <w:widowControl/>
        <w:ind w:firstLine="397"/>
        <w:jc w:val="both"/>
        <w:rPr>
          <w:sz w:val="28"/>
          <w:szCs w:val="28"/>
        </w:rPr>
      </w:pPr>
      <w:r>
        <w:rPr>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CC6AB8" w:rsidRDefault="00CC6AB8" w:rsidP="00CC6AB8">
      <w:pPr>
        <w:widowControl/>
        <w:ind w:firstLine="397"/>
        <w:jc w:val="both"/>
        <w:rPr>
          <w:sz w:val="28"/>
          <w:szCs w:val="28"/>
        </w:rPr>
      </w:pPr>
      <w:r>
        <w:rPr>
          <w:sz w:val="28"/>
          <w:szCs w:val="28"/>
        </w:rPr>
        <w:t>2.11. Материально-техническое и организационное обеспечение деятельности конкурсной комиссии осуществляется Администрацией  Рыбино-Будского сельсовета Обоянского района.</w:t>
      </w:r>
    </w:p>
    <w:p w:rsidR="00CC6AB8" w:rsidRDefault="00CC6AB8" w:rsidP="00CC6AB8">
      <w:pPr>
        <w:widowControl/>
        <w:spacing w:line="276" w:lineRule="auto"/>
        <w:ind w:firstLine="397"/>
        <w:jc w:val="both"/>
        <w:rPr>
          <w:b/>
          <w:bCs/>
          <w:sz w:val="28"/>
          <w:szCs w:val="28"/>
        </w:rPr>
      </w:pPr>
      <w:r>
        <w:rPr>
          <w:sz w:val="28"/>
          <w:szCs w:val="28"/>
        </w:rPr>
        <w:t xml:space="preserve">2.12. Конкурсная комиссия осуществляет свои полномочия со дня ее формирования в правомочном составе до дня вступления в силу решения Собрания депутатов  Рыбино-Будского сельсовета Обоянского района об избрании Главы  Рыбино-Будского сельсовета Обоянского района, или до принятия конкурсной комиссией решения о признании конкурса </w:t>
      </w:r>
      <w:proofErr w:type="gramStart"/>
      <w:r>
        <w:rPr>
          <w:sz w:val="28"/>
          <w:szCs w:val="28"/>
        </w:rPr>
        <w:t>несостоявшимся</w:t>
      </w:r>
      <w:proofErr w:type="gramEnd"/>
      <w:r>
        <w:rPr>
          <w:sz w:val="28"/>
          <w:szCs w:val="28"/>
        </w:rPr>
        <w:t>.</w:t>
      </w:r>
    </w:p>
    <w:p w:rsidR="00CC6AB8" w:rsidRDefault="00CC6AB8" w:rsidP="00CC6AB8">
      <w:pPr>
        <w:widowControl/>
        <w:spacing w:line="276" w:lineRule="auto"/>
        <w:ind w:firstLine="397"/>
        <w:jc w:val="both"/>
        <w:rPr>
          <w:b/>
          <w:bCs/>
          <w:sz w:val="28"/>
          <w:szCs w:val="28"/>
        </w:rPr>
      </w:pPr>
    </w:p>
    <w:p w:rsidR="00CC6AB8" w:rsidRDefault="00CC6AB8" w:rsidP="00CC6AB8">
      <w:pPr>
        <w:widowControl/>
        <w:numPr>
          <w:ilvl w:val="0"/>
          <w:numId w:val="6"/>
        </w:numPr>
        <w:autoSpaceDE/>
        <w:autoSpaceDN w:val="0"/>
        <w:jc w:val="center"/>
        <w:rPr>
          <w:sz w:val="28"/>
          <w:szCs w:val="28"/>
        </w:rPr>
      </w:pPr>
      <w:r>
        <w:rPr>
          <w:b/>
          <w:bCs/>
          <w:sz w:val="28"/>
          <w:szCs w:val="28"/>
        </w:rPr>
        <w:t>Требования к гражданам, для участия в конкурсе</w:t>
      </w:r>
    </w:p>
    <w:p w:rsidR="00CC6AB8" w:rsidRDefault="00CC6AB8" w:rsidP="00CC6AB8">
      <w:pPr>
        <w:widowControl/>
        <w:ind w:firstLine="540"/>
        <w:jc w:val="both"/>
        <w:rPr>
          <w:color w:val="000000"/>
          <w:sz w:val="28"/>
          <w:szCs w:val="28"/>
        </w:rPr>
      </w:pPr>
      <w:r>
        <w:rPr>
          <w:sz w:val="28"/>
          <w:szCs w:val="28"/>
        </w:rPr>
        <w:t xml:space="preserve">3.1. </w:t>
      </w:r>
      <w:proofErr w:type="gramStart"/>
      <w:r>
        <w:rPr>
          <w:sz w:val="28"/>
          <w:szCs w:val="28"/>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Pr>
            <w:rStyle w:val="ab"/>
            <w:color w:val="auto"/>
            <w:sz w:val="28"/>
            <w:szCs w:val="28"/>
          </w:rPr>
          <w:t>законом</w:t>
        </w:r>
      </w:hyperlink>
      <w:r>
        <w:rPr>
          <w:sz w:val="28"/>
          <w:szCs w:val="28"/>
        </w:rPr>
        <w:t xml:space="preserve"> от 12.06.2002           </w:t>
      </w:r>
      <w:r>
        <w:rPr>
          <w:sz w:val="28"/>
          <w:szCs w:val="28"/>
        </w:rPr>
        <w:lastRenderedPageBreak/>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C6AB8" w:rsidRDefault="00CC6AB8" w:rsidP="00CC6AB8">
      <w:pPr>
        <w:widowControl/>
        <w:ind w:firstLine="397"/>
        <w:jc w:val="both"/>
        <w:rPr>
          <w:color w:val="000000"/>
          <w:sz w:val="28"/>
          <w:szCs w:val="28"/>
        </w:rPr>
      </w:pPr>
      <w:r>
        <w:rPr>
          <w:color w:val="000000"/>
          <w:sz w:val="28"/>
          <w:szCs w:val="28"/>
        </w:rPr>
        <w:t xml:space="preserve">3.2. Граждане могут быть выдвинуты на должность Главы </w:t>
      </w:r>
      <w:r>
        <w:rPr>
          <w:color w:val="000000"/>
          <w:sz w:val="24"/>
          <w:szCs w:val="24"/>
        </w:rPr>
        <w:t xml:space="preserve"> </w:t>
      </w:r>
      <w:r>
        <w:rPr>
          <w:color w:val="000000"/>
          <w:sz w:val="28"/>
          <w:szCs w:val="28"/>
        </w:rPr>
        <w:t xml:space="preserve"> Рыбино-Будского сельсовета Обоянского района:</w:t>
      </w:r>
    </w:p>
    <w:p w:rsidR="00CC6AB8" w:rsidRDefault="00CC6AB8" w:rsidP="00CC6AB8">
      <w:pPr>
        <w:widowControl/>
        <w:ind w:firstLine="397"/>
        <w:jc w:val="both"/>
        <w:rPr>
          <w:color w:val="000000"/>
          <w:sz w:val="28"/>
          <w:szCs w:val="28"/>
        </w:rPr>
      </w:pPr>
      <w:r>
        <w:rPr>
          <w:color w:val="000000"/>
          <w:sz w:val="28"/>
          <w:szCs w:val="28"/>
        </w:rPr>
        <w:t>а) общественными объединениями;</w:t>
      </w:r>
    </w:p>
    <w:p w:rsidR="00CC6AB8" w:rsidRDefault="00CC6AB8" w:rsidP="00CC6AB8">
      <w:pPr>
        <w:widowControl/>
        <w:ind w:firstLine="397"/>
        <w:jc w:val="both"/>
        <w:rPr>
          <w:color w:val="000000"/>
          <w:sz w:val="28"/>
          <w:szCs w:val="28"/>
        </w:rPr>
      </w:pPr>
      <w:r>
        <w:rPr>
          <w:color w:val="000000"/>
          <w:sz w:val="28"/>
          <w:szCs w:val="28"/>
        </w:rPr>
        <w:t>б) собраниями граждан;</w:t>
      </w:r>
    </w:p>
    <w:p w:rsidR="00CC6AB8" w:rsidRDefault="00CC6AB8" w:rsidP="00CC6AB8">
      <w:pPr>
        <w:widowControl/>
        <w:ind w:firstLine="397"/>
        <w:jc w:val="both"/>
        <w:rPr>
          <w:color w:val="000000"/>
          <w:sz w:val="28"/>
          <w:szCs w:val="28"/>
        </w:rPr>
      </w:pPr>
      <w:r>
        <w:rPr>
          <w:color w:val="000000"/>
          <w:sz w:val="28"/>
          <w:szCs w:val="28"/>
        </w:rPr>
        <w:t>в) путем самовыдвижения.</w:t>
      </w:r>
    </w:p>
    <w:p w:rsidR="00CC6AB8" w:rsidRDefault="00CC6AB8" w:rsidP="00CC6AB8">
      <w:pPr>
        <w:widowControl/>
        <w:ind w:firstLine="397"/>
        <w:jc w:val="both"/>
        <w:rPr>
          <w:color w:val="000000"/>
          <w:sz w:val="28"/>
          <w:szCs w:val="28"/>
        </w:rPr>
      </w:pPr>
      <w:r>
        <w:rPr>
          <w:color w:val="000000"/>
          <w:sz w:val="28"/>
          <w:szCs w:val="28"/>
        </w:rPr>
        <w:t xml:space="preserve">В случаях, когда инициаторами выдвижения гражданина на должность Главы  Рыбино-Будского сельсовета Обоянского района являются субъекты, указанные в </w:t>
      </w:r>
      <w:hyperlink r:id="rId7" w:anchor="Par52" w:history="1">
        <w:r>
          <w:rPr>
            <w:rStyle w:val="ab"/>
            <w:color w:val="auto"/>
            <w:sz w:val="28"/>
            <w:szCs w:val="28"/>
          </w:rPr>
          <w:t xml:space="preserve">подпунктах </w:t>
        </w:r>
        <w:r>
          <w:rPr>
            <w:rStyle w:val="ab"/>
            <w:color w:val="auto"/>
          </w:rPr>
          <w:t>«</w:t>
        </w:r>
      </w:hyperlink>
      <w:r>
        <w:rPr>
          <w:sz w:val="28"/>
          <w:szCs w:val="28"/>
        </w:rPr>
        <w:t xml:space="preserve">а», </w:t>
      </w:r>
      <w:hyperlink r:id="rId8" w:anchor="Par54" w:history="1">
        <w:r>
          <w:rPr>
            <w:rStyle w:val="ab"/>
            <w:color w:val="auto"/>
            <w:sz w:val="28"/>
            <w:szCs w:val="28"/>
          </w:rPr>
          <w:t>«б» настоящего пункта</w:t>
        </w:r>
      </w:hyperlink>
      <w:r>
        <w:rPr>
          <w:sz w:val="28"/>
          <w:szCs w:val="28"/>
        </w:rPr>
        <w:t>,</w:t>
      </w:r>
      <w:r>
        <w:rPr>
          <w:color w:val="000000"/>
          <w:sz w:val="28"/>
          <w:szCs w:val="28"/>
        </w:rPr>
        <w:t xml:space="preserve">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CC6AB8" w:rsidRDefault="00CC6AB8" w:rsidP="00CC6AB8">
      <w:pPr>
        <w:widowControl/>
        <w:ind w:firstLine="397"/>
        <w:jc w:val="both"/>
        <w:rPr>
          <w:color w:val="000000"/>
          <w:sz w:val="28"/>
          <w:szCs w:val="28"/>
        </w:rPr>
      </w:pPr>
      <w:r>
        <w:rPr>
          <w:color w:val="000000"/>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CC6AB8" w:rsidRDefault="00CC6AB8" w:rsidP="00CC6AB8">
      <w:pPr>
        <w:widowControl/>
        <w:ind w:firstLine="397"/>
        <w:jc w:val="both"/>
        <w:rPr>
          <w:color w:val="000000"/>
          <w:sz w:val="28"/>
          <w:szCs w:val="28"/>
        </w:rPr>
      </w:pPr>
      <w:r>
        <w:rPr>
          <w:color w:val="000000"/>
          <w:sz w:val="28"/>
          <w:szCs w:val="28"/>
        </w:rPr>
        <w:t>- решение собрания граждан в случае выдвижения кандидата собранием граждан.</w:t>
      </w:r>
    </w:p>
    <w:p w:rsidR="00CC6AB8" w:rsidRDefault="00CC6AB8" w:rsidP="00CC6AB8">
      <w:pPr>
        <w:widowControl/>
        <w:ind w:firstLine="397"/>
        <w:jc w:val="both"/>
        <w:rPr>
          <w:color w:val="000000"/>
          <w:sz w:val="28"/>
          <w:szCs w:val="28"/>
        </w:rPr>
      </w:pPr>
      <w:r>
        <w:rPr>
          <w:color w:val="000000"/>
          <w:sz w:val="28"/>
          <w:szCs w:val="28"/>
        </w:rPr>
        <w:t>3.3. Гражданин, изъявивший желание участвовать в конкурсе, представляет в конкурсную комиссию следующие документы:</w:t>
      </w:r>
    </w:p>
    <w:p w:rsidR="00CC6AB8" w:rsidRDefault="00CC6AB8" w:rsidP="00CC6AB8">
      <w:pPr>
        <w:ind w:firstLine="397"/>
        <w:jc w:val="both"/>
        <w:rPr>
          <w:color w:val="000000"/>
          <w:sz w:val="28"/>
          <w:szCs w:val="28"/>
        </w:rPr>
      </w:pPr>
      <w:r>
        <w:rPr>
          <w:color w:val="000000"/>
          <w:sz w:val="28"/>
          <w:szCs w:val="28"/>
        </w:rPr>
        <w:t>1) заявление установленной формы (приложение № 1 к настоящему Порядку);</w:t>
      </w:r>
    </w:p>
    <w:p w:rsidR="00CC6AB8" w:rsidRDefault="00CC6AB8" w:rsidP="00CC6AB8">
      <w:pPr>
        <w:ind w:firstLine="397"/>
        <w:jc w:val="both"/>
        <w:rPr>
          <w:color w:val="000000"/>
          <w:sz w:val="28"/>
          <w:szCs w:val="28"/>
        </w:rPr>
      </w:pPr>
      <w:r>
        <w:rPr>
          <w:color w:val="000000"/>
          <w:sz w:val="28"/>
          <w:szCs w:val="28"/>
        </w:rPr>
        <w:t xml:space="preserve">2) собственноручно заполненную и подписанную </w:t>
      </w:r>
      <w:r>
        <w:rPr>
          <w:sz w:val="28"/>
          <w:szCs w:val="28"/>
        </w:rPr>
        <w:t>анкету</w:t>
      </w:r>
      <w:r>
        <w:rPr>
          <w:color w:val="000000"/>
          <w:sz w:val="28"/>
          <w:szCs w:val="28"/>
        </w:rPr>
        <w:t xml:space="preserve"> по форме, согласно Приложению № 2  к настоящему Порядку;</w:t>
      </w:r>
    </w:p>
    <w:p w:rsidR="00CC6AB8" w:rsidRDefault="00CC6AB8" w:rsidP="00CC6AB8">
      <w:pPr>
        <w:ind w:firstLine="397"/>
        <w:jc w:val="both"/>
        <w:rPr>
          <w:color w:val="000000"/>
          <w:sz w:val="28"/>
          <w:szCs w:val="28"/>
        </w:rPr>
      </w:pPr>
      <w:r>
        <w:rPr>
          <w:color w:val="000000"/>
          <w:sz w:val="28"/>
          <w:szCs w:val="28"/>
        </w:rPr>
        <w:t>3) паспорт гражданина Российской Федерации и его копию;</w:t>
      </w:r>
    </w:p>
    <w:p w:rsidR="00CC6AB8" w:rsidRDefault="00CC6AB8" w:rsidP="00CC6AB8">
      <w:pPr>
        <w:ind w:firstLine="397"/>
        <w:jc w:val="both"/>
        <w:rPr>
          <w:sz w:val="28"/>
          <w:szCs w:val="28"/>
        </w:rPr>
      </w:pPr>
      <w:r>
        <w:rPr>
          <w:color w:val="000000"/>
          <w:sz w:val="28"/>
          <w:szCs w:val="28"/>
        </w:rPr>
        <w:t>4) две цветные фотографии размером 3x4;</w:t>
      </w:r>
    </w:p>
    <w:p w:rsidR="00CC6AB8" w:rsidRDefault="00CC6AB8" w:rsidP="00CC6AB8">
      <w:pPr>
        <w:ind w:firstLine="397"/>
        <w:jc w:val="both"/>
        <w:rPr>
          <w:sz w:val="28"/>
          <w:szCs w:val="28"/>
        </w:rPr>
      </w:pPr>
      <w:r>
        <w:rPr>
          <w:sz w:val="28"/>
          <w:szCs w:val="28"/>
        </w:rPr>
        <w:t>5)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(при их наличии);</w:t>
      </w:r>
    </w:p>
    <w:p w:rsidR="00CC6AB8" w:rsidRDefault="00CC6AB8" w:rsidP="00CC6AB8">
      <w:pPr>
        <w:ind w:firstLine="397"/>
        <w:jc w:val="both"/>
        <w:rPr>
          <w:color w:val="000000"/>
          <w:sz w:val="28"/>
          <w:szCs w:val="28"/>
        </w:rPr>
      </w:pPr>
      <w:r>
        <w:rPr>
          <w:sz w:val="28"/>
          <w:szCs w:val="28"/>
        </w:rPr>
        <w:t xml:space="preserve">6) документы, подтверждающие наличие образования и квалификацию  (копии документов об образовании), заверенные нотариально или кадровыми службами по месту работы (службы) (при их наличии); </w:t>
      </w:r>
    </w:p>
    <w:p w:rsidR="00CC6AB8" w:rsidRDefault="00CC6AB8" w:rsidP="00CC6AB8">
      <w:pPr>
        <w:jc w:val="both"/>
        <w:rPr>
          <w:sz w:val="28"/>
          <w:szCs w:val="28"/>
        </w:rPr>
      </w:pPr>
      <w:r>
        <w:rPr>
          <w:color w:val="000000"/>
          <w:sz w:val="28"/>
          <w:szCs w:val="28"/>
        </w:rPr>
        <w:t xml:space="preserve">    </w:t>
      </w:r>
      <w:r>
        <w:rPr>
          <w:sz w:val="28"/>
          <w:szCs w:val="28"/>
        </w:rPr>
        <w:t xml:space="preserve"> 7) страховое свидетельство обязательного пенсионного страхования и его копию;</w:t>
      </w:r>
    </w:p>
    <w:p w:rsidR="00CC6AB8" w:rsidRDefault="00CC6AB8" w:rsidP="00CC6AB8">
      <w:pPr>
        <w:ind w:firstLine="397"/>
        <w:jc w:val="both"/>
        <w:rPr>
          <w:sz w:val="28"/>
          <w:szCs w:val="28"/>
        </w:rPr>
      </w:pPr>
      <w:r>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CC6AB8" w:rsidRDefault="00CC6AB8" w:rsidP="00CC6AB8">
      <w:pPr>
        <w:ind w:firstLine="397"/>
        <w:jc w:val="both"/>
        <w:rPr>
          <w:sz w:val="28"/>
          <w:szCs w:val="28"/>
        </w:rPr>
      </w:pPr>
      <w:r>
        <w:rPr>
          <w:sz w:val="28"/>
          <w:szCs w:val="28"/>
        </w:rPr>
        <w:t>9) документы воинского учета - для военнообязанных, и их копию;</w:t>
      </w:r>
    </w:p>
    <w:p w:rsidR="00CC6AB8" w:rsidRDefault="00CC6AB8" w:rsidP="00CC6AB8">
      <w:pPr>
        <w:widowControl/>
        <w:ind w:firstLine="397"/>
        <w:jc w:val="both"/>
        <w:rPr>
          <w:bCs/>
          <w:sz w:val="28"/>
          <w:szCs w:val="28"/>
        </w:rPr>
      </w:pPr>
      <w:proofErr w:type="gramStart"/>
      <w:r>
        <w:rPr>
          <w:sz w:val="28"/>
          <w:szCs w:val="28"/>
        </w:rPr>
        <w:t xml:space="preserve">10) </w:t>
      </w:r>
      <w:r>
        <w:rPr>
          <w:bCs/>
          <w:sz w:val="28"/>
          <w:szCs w:val="28"/>
        </w:rPr>
        <w:t xml:space="preserve">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Pr>
          <w:bCs/>
          <w:sz w:val="28"/>
          <w:szCs w:val="28"/>
        </w:rPr>
        <w:lastRenderedPageBreak/>
        <w:t>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CC6AB8" w:rsidRDefault="00CC6AB8" w:rsidP="00CC6AB8">
      <w:pPr>
        <w:ind w:firstLine="397"/>
        <w:jc w:val="both"/>
        <w:rPr>
          <w:sz w:val="28"/>
          <w:szCs w:val="28"/>
        </w:rPr>
      </w:pPr>
      <w:r>
        <w:rPr>
          <w:bCs/>
          <w:sz w:val="28"/>
          <w:szCs w:val="28"/>
        </w:rPr>
        <w:t xml:space="preserve">  </w:t>
      </w:r>
      <w:proofErr w:type="gramStart"/>
      <w:r>
        <w:rPr>
          <w:bCs/>
          <w:sz w:val="28"/>
          <w:szCs w:val="28"/>
        </w:rPr>
        <w:t>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w:t>
      </w:r>
      <w:proofErr w:type="gramEnd"/>
      <w:r>
        <w:rPr>
          <w:bCs/>
          <w:sz w:val="28"/>
          <w:szCs w:val="28"/>
        </w:rPr>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C6AB8" w:rsidRDefault="00CC6AB8" w:rsidP="00CC6AB8">
      <w:pPr>
        <w:ind w:firstLine="397"/>
        <w:jc w:val="both"/>
        <w:rPr>
          <w:sz w:val="28"/>
          <w:szCs w:val="28"/>
        </w:rPr>
      </w:pPr>
      <w:r>
        <w:rPr>
          <w:sz w:val="28"/>
          <w:szCs w:val="28"/>
        </w:rPr>
        <w:t>11) письменное согласие на обработку персональных данных (приложение № 3 к настоящему Порядку);</w:t>
      </w:r>
    </w:p>
    <w:p w:rsidR="00CC6AB8" w:rsidRDefault="00CC6AB8" w:rsidP="00CC6AB8">
      <w:pPr>
        <w:ind w:firstLine="397"/>
        <w:jc w:val="both"/>
        <w:rPr>
          <w:sz w:val="28"/>
          <w:szCs w:val="28"/>
        </w:rPr>
      </w:pPr>
      <w:r>
        <w:rPr>
          <w:sz w:val="28"/>
          <w:szCs w:val="28"/>
        </w:rPr>
        <w:t>12)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 984н;</w:t>
      </w:r>
    </w:p>
    <w:p w:rsidR="00CC6AB8" w:rsidRDefault="00CC6AB8" w:rsidP="00CC6AB8">
      <w:pPr>
        <w:ind w:firstLine="397"/>
        <w:jc w:val="both"/>
      </w:pPr>
      <w:r>
        <w:rPr>
          <w:sz w:val="28"/>
          <w:szCs w:val="28"/>
        </w:rPr>
        <w:t>13)  документы, подтверждающие наличие (отсутствие) судимости;</w:t>
      </w:r>
    </w:p>
    <w:p w:rsidR="00CC6AB8" w:rsidRDefault="00CC6AB8" w:rsidP="00CC6AB8">
      <w:pPr>
        <w:jc w:val="both"/>
        <w:rPr>
          <w:sz w:val="28"/>
          <w:szCs w:val="28"/>
        </w:rPr>
      </w:pPr>
      <w:r>
        <w:t xml:space="preserve">      </w:t>
      </w:r>
      <w:r>
        <w:rPr>
          <w:b/>
          <w:bCs/>
        </w:rPr>
        <w:t xml:space="preserve"> </w:t>
      </w:r>
      <w:proofErr w:type="gramStart"/>
      <w:r>
        <w:rPr>
          <w:sz w:val="28"/>
          <w:szCs w:val="28"/>
        </w:rPr>
        <w:t>14</w:t>
      </w:r>
      <w:r>
        <w:rPr>
          <w:color w:val="000000"/>
          <w:sz w:val="28"/>
          <w:szCs w:val="28"/>
        </w:rPr>
        <w:t>)</w:t>
      </w:r>
      <w:r>
        <w:rPr>
          <w:color w:val="000000"/>
        </w:rPr>
        <w:t xml:space="preserve">  </w:t>
      </w:r>
      <w:r>
        <w:rPr>
          <w:color w:val="000000"/>
          <w:sz w:val="28"/>
          <w:szCs w:val="28"/>
        </w:rPr>
        <w:t>уведомление о наличии цифровых финансовых активов, цифровых прав,  включающих</w:t>
      </w:r>
      <w:r>
        <w:rPr>
          <w:color w:val="000000"/>
          <w:sz w:val="28"/>
        </w:rPr>
        <w:t xml:space="preserve">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r>
        <w:rPr>
          <w:color w:val="000000"/>
          <w:sz w:val="28"/>
        </w:rPr>
        <w:t>» 2021 года включительно.</w:t>
      </w:r>
    </w:p>
    <w:p w:rsidR="00CC6AB8" w:rsidRDefault="00CC6AB8" w:rsidP="00CC6AB8">
      <w:pPr>
        <w:pStyle w:val="ConsPlusNonformat"/>
        <w:jc w:val="both"/>
        <w:rPr>
          <w:color w:val="000000"/>
          <w:sz w:val="28"/>
          <w:szCs w:val="28"/>
        </w:rPr>
      </w:pPr>
      <w:r>
        <w:rPr>
          <w:rFonts w:ascii="Times New Roman" w:hAnsi="Times New Roman" w:cs="Times New Roman"/>
          <w:sz w:val="28"/>
          <w:szCs w:val="28"/>
        </w:rPr>
        <w:t xml:space="preserve">  3.4. Дополнительно к вышеперечисленным документам кандидатом в конкурсную комиссию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w:t>
      </w:r>
    </w:p>
    <w:p w:rsidR="00CC6AB8" w:rsidRDefault="00CC6AB8" w:rsidP="00CC6AB8">
      <w:pPr>
        <w:ind w:firstLine="397"/>
        <w:jc w:val="both"/>
        <w:rPr>
          <w:sz w:val="28"/>
          <w:szCs w:val="28"/>
        </w:rPr>
      </w:pPr>
      <w:r>
        <w:rPr>
          <w:color w:val="000000"/>
          <w:sz w:val="28"/>
          <w:szCs w:val="28"/>
        </w:rPr>
        <w:t>1) документы, подтверждающие принадлежность к политической партии, иному общественному объединению;</w:t>
      </w:r>
    </w:p>
    <w:p w:rsidR="00CC6AB8" w:rsidRDefault="00CC6AB8" w:rsidP="00CC6AB8">
      <w:pPr>
        <w:widowControl/>
        <w:jc w:val="both"/>
        <w:rPr>
          <w:sz w:val="28"/>
          <w:szCs w:val="28"/>
        </w:rPr>
      </w:pPr>
      <w:r>
        <w:rPr>
          <w:sz w:val="28"/>
          <w:szCs w:val="28"/>
        </w:rPr>
        <w:t xml:space="preserve">     2) документы в поддержку избрания его Главой </w:t>
      </w:r>
      <w:r>
        <w:rPr>
          <w:color w:val="000000"/>
          <w:sz w:val="28"/>
          <w:szCs w:val="28"/>
        </w:rPr>
        <w:t xml:space="preserve"> Рыбино-Будского сельсовета Обоянского района</w:t>
      </w:r>
      <w:r>
        <w:rPr>
          <w:sz w:val="28"/>
          <w:szCs w:val="28"/>
        </w:rPr>
        <w:t xml:space="preserve"> (в том числе от общественных объединений, политических партий, собраний граждан), заверенные  в установленном действующим законодательством  порядке; </w:t>
      </w:r>
    </w:p>
    <w:p w:rsidR="00CC6AB8" w:rsidRDefault="00CC6AB8" w:rsidP="00CC6AB8">
      <w:pPr>
        <w:widowControl/>
        <w:ind w:firstLine="397"/>
        <w:jc w:val="both"/>
        <w:rPr>
          <w:bCs/>
          <w:sz w:val="28"/>
          <w:szCs w:val="28"/>
        </w:rPr>
      </w:pPr>
      <w:r>
        <w:rPr>
          <w:sz w:val="28"/>
          <w:szCs w:val="28"/>
        </w:rPr>
        <w:t>3)документы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CC6AB8" w:rsidRDefault="00CC6AB8" w:rsidP="00CC6AB8">
      <w:pPr>
        <w:widowControl/>
        <w:numPr>
          <w:ilvl w:val="0"/>
          <w:numId w:val="7"/>
        </w:numPr>
        <w:tabs>
          <w:tab w:val="clear" w:pos="720"/>
          <w:tab w:val="num" w:pos="0"/>
        </w:tabs>
        <w:ind w:left="757"/>
        <w:jc w:val="both"/>
        <w:rPr>
          <w:sz w:val="28"/>
          <w:szCs w:val="28"/>
        </w:rPr>
      </w:pPr>
      <w:r>
        <w:rPr>
          <w:bCs/>
          <w:sz w:val="28"/>
          <w:szCs w:val="28"/>
        </w:rPr>
        <w:t xml:space="preserve">информация о видении социально-экономического развития территории;        </w:t>
      </w:r>
    </w:p>
    <w:p w:rsidR="00CC6AB8" w:rsidRDefault="00CC6AB8" w:rsidP="00CC6AB8">
      <w:pPr>
        <w:widowControl/>
        <w:ind w:firstLine="397"/>
        <w:jc w:val="both"/>
        <w:rPr>
          <w:sz w:val="28"/>
          <w:szCs w:val="28"/>
        </w:rPr>
      </w:pPr>
      <w:r>
        <w:rPr>
          <w:sz w:val="28"/>
          <w:szCs w:val="28"/>
        </w:rPr>
        <w:t>5) иные документы, характеризующие его профессиональную подготовку.</w:t>
      </w:r>
    </w:p>
    <w:p w:rsidR="00CC6AB8" w:rsidRDefault="00CC6AB8" w:rsidP="00CC6AB8">
      <w:pPr>
        <w:widowControl/>
        <w:autoSpaceDE/>
        <w:autoSpaceDN w:val="0"/>
        <w:jc w:val="both"/>
        <w:rPr>
          <w:sz w:val="28"/>
          <w:szCs w:val="28"/>
        </w:rPr>
      </w:pPr>
      <w:r>
        <w:rPr>
          <w:sz w:val="28"/>
          <w:szCs w:val="28"/>
        </w:rPr>
        <w:lastRenderedPageBreak/>
        <w:t xml:space="preserve">    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CC6AB8" w:rsidRDefault="00CC6AB8" w:rsidP="00CC6AB8">
      <w:pPr>
        <w:ind w:firstLine="397"/>
        <w:jc w:val="both"/>
        <w:rPr>
          <w:sz w:val="28"/>
          <w:szCs w:val="28"/>
        </w:rPr>
      </w:pPr>
      <w:r>
        <w:rPr>
          <w:sz w:val="28"/>
          <w:szCs w:val="28"/>
        </w:rPr>
        <w:t>3.5.1. Представленные в конкурсную комиссию документы регистрируются секретарём конкурсной комиссии в соответствующем журнале регистрации.</w:t>
      </w:r>
    </w:p>
    <w:p w:rsidR="00CC6AB8" w:rsidRDefault="00CC6AB8" w:rsidP="00CC6AB8">
      <w:pPr>
        <w:ind w:firstLine="397"/>
        <w:jc w:val="both"/>
        <w:rPr>
          <w:sz w:val="28"/>
          <w:szCs w:val="28"/>
        </w:rPr>
      </w:pPr>
      <w:r>
        <w:rPr>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CC6AB8" w:rsidRDefault="00CC6AB8" w:rsidP="00CC6AB8">
      <w:pPr>
        <w:ind w:firstLine="397"/>
        <w:jc w:val="both"/>
        <w:rPr>
          <w:sz w:val="28"/>
          <w:szCs w:val="28"/>
        </w:rPr>
      </w:pPr>
      <w:r>
        <w:rPr>
          <w:sz w:val="28"/>
          <w:szCs w:val="28"/>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CC6AB8" w:rsidRDefault="00CC6AB8" w:rsidP="00CC6AB8">
      <w:pPr>
        <w:widowControl/>
        <w:autoSpaceDE/>
        <w:autoSpaceDN w:val="0"/>
        <w:ind w:firstLine="397"/>
        <w:jc w:val="both"/>
        <w:rPr>
          <w:sz w:val="28"/>
          <w:szCs w:val="28"/>
        </w:rPr>
      </w:pPr>
      <w:r>
        <w:rPr>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CC6AB8" w:rsidRDefault="00CC6AB8" w:rsidP="00CC6AB8">
      <w:pPr>
        <w:widowControl/>
        <w:ind w:firstLine="397"/>
        <w:jc w:val="both"/>
        <w:rPr>
          <w:color w:val="000000"/>
          <w:sz w:val="28"/>
          <w:szCs w:val="28"/>
        </w:rPr>
      </w:pPr>
      <w:r>
        <w:rPr>
          <w:sz w:val="28"/>
          <w:szCs w:val="28"/>
        </w:rPr>
        <w:t>3.6. Гражданин не допускается к участию в конкурсе в случаях:</w:t>
      </w:r>
    </w:p>
    <w:p w:rsidR="00CC6AB8" w:rsidRDefault="00CC6AB8" w:rsidP="00CC6AB8">
      <w:pPr>
        <w:widowControl/>
        <w:ind w:firstLine="397"/>
        <w:jc w:val="both"/>
        <w:rPr>
          <w:color w:val="000000"/>
          <w:sz w:val="28"/>
          <w:szCs w:val="28"/>
        </w:rPr>
      </w:pPr>
      <w:r>
        <w:rPr>
          <w:color w:val="000000"/>
          <w:sz w:val="28"/>
          <w:szCs w:val="28"/>
        </w:rPr>
        <w:t xml:space="preserve">- несвоевременного представления документов, указанных в </w:t>
      </w:r>
      <w:r>
        <w:t xml:space="preserve"> </w:t>
      </w:r>
      <w:r>
        <w:rPr>
          <w:sz w:val="28"/>
          <w:szCs w:val="28"/>
        </w:rPr>
        <w:t>пункте 3.3,</w:t>
      </w:r>
      <w:r>
        <w:rPr>
          <w:color w:val="000000"/>
          <w:sz w:val="28"/>
          <w:szCs w:val="28"/>
        </w:rPr>
        <w:t xml:space="preserve">   раздела 3 настоящего Порядка, и (или) представления их не в полном объеме и (или) с нарушением правил оформления;</w:t>
      </w:r>
    </w:p>
    <w:p w:rsidR="00CC6AB8" w:rsidRDefault="00CC6AB8" w:rsidP="00CC6AB8">
      <w:pPr>
        <w:widowControl/>
        <w:ind w:firstLine="397"/>
        <w:jc w:val="both"/>
        <w:rPr>
          <w:sz w:val="28"/>
          <w:szCs w:val="28"/>
        </w:rPr>
      </w:pPr>
      <w:r>
        <w:rPr>
          <w:color w:val="000000"/>
          <w:sz w:val="28"/>
          <w:szCs w:val="28"/>
        </w:rPr>
        <w:t>- признания его недееспособным или ограниченно дееспособным решением суда, вступившим в законную силу;</w:t>
      </w:r>
    </w:p>
    <w:p w:rsidR="00CC6AB8" w:rsidRDefault="00CC6AB8" w:rsidP="00CC6AB8">
      <w:pPr>
        <w:widowControl/>
        <w:ind w:firstLine="397"/>
        <w:jc w:val="both"/>
        <w:rPr>
          <w:sz w:val="28"/>
          <w:szCs w:val="28"/>
        </w:rPr>
      </w:pPr>
      <w:r>
        <w:rPr>
          <w:sz w:val="28"/>
          <w:szCs w:val="28"/>
        </w:rPr>
        <w:t xml:space="preserve">3.7. Отказ в допуске к участию в конкурсе оформляется мотивированным решением конкурсной комиссии. </w:t>
      </w:r>
    </w:p>
    <w:p w:rsidR="00CC6AB8" w:rsidRDefault="00CC6AB8" w:rsidP="00CC6AB8">
      <w:pPr>
        <w:ind w:firstLine="397"/>
        <w:jc w:val="both"/>
        <w:rPr>
          <w:sz w:val="28"/>
          <w:szCs w:val="28"/>
        </w:rPr>
      </w:pPr>
      <w:proofErr w:type="gramStart"/>
      <w:r>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3(трех)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w:t>
      </w:r>
      <w:proofErr w:type="gramEnd"/>
      <w:r>
        <w:rPr>
          <w:sz w:val="28"/>
          <w:szCs w:val="28"/>
        </w:rPr>
        <w:t xml:space="preserve"> в конкурсе.</w:t>
      </w:r>
    </w:p>
    <w:p w:rsidR="00CC6AB8" w:rsidRDefault="00CC6AB8" w:rsidP="00CC6AB8">
      <w:pPr>
        <w:widowControl/>
        <w:autoSpaceDE/>
        <w:autoSpaceDN w:val="0"/>
        <w:ind w:firstLine="397"/>
        <w:jc w:val="both"/>
        <w:rPr>
          <w:sz w:val="28"/>
          <w:szCs w:val="28"/>
        </w:rPr>
      </w:pPr>
      <w:r>
        <w:rPr>
          <w:sz w:val="28"/>
          <w:szCs w:val="28"/>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CC6AB8" w:rsidRDefault="00CC6AB8" w:rsidP="00CC6AB8">
      <w:pPr>
        <w:ind w:firstLine="397"/>
        <w:jc w:val="both"/>
        <w:rPr>
          <w:sz w:val="28"/>
          <w:szCs w:val="28"/>
        </w:rPr>
      </w:pPr>
    </w:p>
    <w:p w:rsidR="00CC6AB8" w:rsidRDefault="00CC6AB8" w:rsidP="00CC6AB8">
      <w:pPr>
        <w:widowControl/>
        <w:ind w:firstLine="397"/>
        <w:jc w:val="center"/>
        <w:rPr>
          <w:sz w:val="28"/>
          <w:szCs w:val="28"/>
        </w:rPr>
      </w:pPr>
      <w:r>
        <w:rPr>
          <w:b/>
          <w:bCs/>
          <w:sz w:val="28"/>
          <w:szCs w:val="28"/>
        </w:rPr>
        <w:t>4. Порядок проведения конкурса</w:t>
      </w:r>
    </w:p>
    <w:p w:rsidR="00CC6AB8" w:rsidRDefault="00CC6AB8" w:rsidP="00CC6AB8">
      <w:pPr>
        <w:widowControl/>
        <w:ind w:firstLine="397"/>
        <w:jc w:val="both"/>
        <w:rPr>
          <w:sz w:val="28"/>
          <w:szCs w:val="28"/>
        </w:rPr>
      </w:pPr>
    </w:p>
    <w:p w:rsidR="00CC6AB8" w:rsidRDefault="00CC6AB8" w:rsidP="00CC6AB8">
      <w:pPr>
        <w:widowControl/>
        <w:ind w:firstLine="397"/>
        <w:jc w:val="both"/>
        <w:rPr>
          <w:sz w:val="28"/>
          <w:szCs w:val="28"/>
        </w:rPr>
      </w:pPr>
      <w:r>
        <w:rPr>
          <w:sz w:val="28"/>
          <w:szCs w:val="28"/>
        </w:rPr>
        <w:t>4.1.Условия конкурса, сведения о дате, времени, месте его проведения публикуются в газете «</w:t>
      </w:r>
      <w:proofErr w:type="spellStart"/>
      <w:r>
        <w:rPr>
          <w:sz w:val="28"/>
          <w:szCs w:val="28"/>
        </w:rPr>
        <w:t>Обоянская</w:t>
      </w:r>
      <w:proofErr w:type="spellEnd"/>
      <w:r>
        <w:rPr>
          <w:sz w:val="28"/>
          <w:szCs w:val="28"/>
        </w:rPr>
        <w:t xml:space="preserve"> газета» и размещаются на официальном сайте муниципального образования «</w:t>
      </w:r>
      <w:proofErr w:type="spellStart"/>
      <w:r>
        <w:rPr>
          <w:sz w:val="28"/>
          <w:szCs w:val="28"/>
        </w:rPr>
        <w:t>Рыбино-Будский</w:t>
      </w:r>
      <w:proofErr w:type="spellEnd"/>
      <w:r>
        <w:rPr>
          <w:sz w:val="28"/>
          <w:szCs w:val="28"/>
        </w:rPr>
        <w:t xml:space="preserve"> сельсовет» Обоянского района Курской области в информационно-телекоммуникационной сети Интернет не позднее,  чем за </w:t>
      </w:r>
      <w:r>
        <w:rPr>
          <w:bCs/>
          <w:sz w:val="28"/>
          <w:szCs w:val="28"/>
        </w:rPr>
        <w:t>35 (тридцать пять)</w:t>
      </w:r>
      <w:r>
        <w:rPr>
          <w:b/>
          <w:bCs/>
          <w:sz w:val="28"/>
          <w:szCs w:val="28"/>
        </w:rPr>
        <w:t xml:space="preserve"> </w:t>
      </w:r>
      <w:r>
        <w:rPr>
          <w:sz w:val="28"/>
          <w:szCs w:val="28"/>
        </w:rPr>
        <w:t>календарных дней до дня проведения конкурса.</w:t>
      </w:r>
    </w:p>
    <w:p w:rsidR="00CC6AB8" w:rsidRDefault="00CC6AB8" w:rsidP="00CC6AB8">
      <w:pPr>
        <w:widowControl/>
        <w:ind w:firstLine="397"/>
        <w:jc w:val="both"/>
        <w:rPr>
          <w:sz w:val="28"/>
          <w:szCs w:val="28"/>
        </w:rPr>
      </w:pPr>
      <w:r>
        <w:rPr>
          <w:sz w:val="28"/>
          <w:szCs w:val="28"/>
        </w:rPr>
        <w:lastRenderedPageBreak/>
        <w:t>Конкурс проводится в течение 5(пяти) календарных дней со дня окончания приема заявлений об участии в конкурсе и соответствующих документов.</w:t>
      </w:r>
    </w:p>
    <w:p w:rsidR="00CC6AB8" w:rsidRDefault="00CC6AB8" w:rsidP="00CC6AB8">
      <w:pPr>
        <w:widowControl/>
        <w:ind w:firstLine="397"/>
        <w:jc w:val="both"/>
        <w:rPr>
          <w:sz w:val="28"/>
          <w:szCs w:val="28"/>
        </w:rPr>
      </w:pPr>
      <w:r>
        <w:rPr>
          <w:sz w:val="28"/>
          <w:szCs w:val="28"/>
        </w:rPr>
        <w:t>Конкурс проводится при условии допуска конкурсной комиссией к участию не менее двух участников конкурса.</w:t>
      </w:r>
    </w:p>
    <w:p w:rsidR="00CC6AB8" w:rsidRDefault="00CC6AB8" w:rsidP="00CC6AB8">
      <w:pPr>
        <w:widowControl/>
        <w:ind w:firstLine="397"/>
        <w:jc w:val="both"/>
        <w:rPr>
          <w:sz w:val="28"/>
          <w:szCs w:val="28"/>
        </w:rPr>
      </w:pPr>
      <w:r>
        <w:rPr>
          <w:sz w:val="28"/>
          <w:szCs w:val="28"/>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CC6AB8" w:rsidRDefault="00CC6AB8" w:rsidP="00CC6AB8">
      <w:pPr>
        <w:ind w:firstLine="540"/>
        <w:jc w:val="both"/>
        <w:rPr>
          <w:sz w:val="28"/>
          <w:szCs w:val="28"/>
        </w:rPr>
      </w:pPr>
      <w:r>
        <w:rPr>
          <w:sz w:val="28"/>
          <w:szCs w:val="28"/>
        </w:rPr>
        <w:t>Проведение конкурса включает в себя:</w:t>
      </w:r>
    </w:p>
    <w:p w:rsidR="00CC6AB8" w:rsidRDefault="00CC6AB8" w:rsidP="00CC6AB8">
      <w:pPr>
        <w:ind w:firstLine="540"/>
        <w:jc w:val="both"/>
        <w:rPr>
          <w:sz w:val="28"/>
          <w:szCs w:val="28"/>
        </w:rPr>
      </w:pPr>
      <w:r>
        <w:rPr>
          <w:sz w:val="28"/>
          <w:szCs w:val="28"/>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CC6AB8" w:rsidRDefault="00CC6AB8" w:rsidP="00CC6AB8">
      <w:pPr>
        <w:ind w:firstLine="540"/>
        <w:jc w:val="both"/>
        <w:rPr>
          <w:sz w:val="28"/>
          <w:szCs w:val="28"/>
        </w:rPr>
      </w:pPr>
      <w:r>
        <w:rPr>
          <w:sz w:val="28"/>
          <w:szCs w:val="28"/>
        </w:rPr>
        <w:t>2) выступление участника конкурса (до 15 минут) с кратким изложением автобиографии и видения развития муниципального образования  «</w:t>
      </w:r>
      <w:proofErr w:type="spellStart"/>
      <w:r>
        <w:rPr>
          <w:sz w:val="28"/>
          <w:szCs w:val="28"/>
        </w:rPr>
        <w:t>Рыбино-Будский</w:t>
      </w:r>
      <w:proofErr w:type="spellEnd"/>
      <w:r>
        <w:rPr>
          <w:sz w:val="28"/>
          <w:szCs w:val="28"/>
        </w:rPr>
        <w:t xml:space="preserve"> сельсовет» Обоянского района Курской области;</w:t>
      </w:r>
    </w:p>
    <w:p w:rsidR="00CC6AB8" w:rsidRDefault="00CC6AB8" w:rsidP="00CC6AB8">
      <w:pPr>
        <w:ind w:firstLine="540"/>
        <w:jc w:val="both"/>
        <w:rPr>
          <w:sz w:val="28"/>
          <w:szCs w:val="28"/>
        </w:rPr>
      </w:pPr>
      <w:proofErr w:type="gramStart"/>
      <w:r>
        <w:rPr>
          <w:sz w:val="28"/>
          <w:szCs w:val="28"/>
        </w:rPr>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Pr>
          <w:sz w:val="28"/>
          <w:szCs w:val="28"/>
        </w:rPr>
        <w:t>Рыбино-Будский</w:t>
      </w:r>
      <w:proofErr w:type="spellEnd"/>
      <w:r>
        <w:rPr>
          <w:sz w:val="28"/>
          <w:szCs w:val="28"/>
        </w:rPr>
        <w:t xml:space="preserve"> сельсовет» Обоянского района Курской области, а также иных</w:t>
      </w:r>
      <w:proofErr w:type="gramEnd"/>
      <w:r>
        <w:rPr>
          <w:sz w:val="28"/>
          <w:szCs w:val="28"/>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CC6AB8" w:rsidRDefault="00CC6AB8" w:rsidP="00CC6AB8">
      <w:pPr>
        <w:ind w:firstLine="540"/>
        <w:jc w:val="both"/>
        <w:rPr>
          <w:sz w:val="28"/>
          <w:szCs w:val="28"/>
        </w:rPr>
      </w:pPr>
      <w:r>
        <w:rPr>
          <w:sz w:val="28"/>
          <w:szCs w:val="28"/>
        </w:rPr>
        <w:t>4) обсуждение итогов конкурса и принятие решения о представлении (отказе в представлении) кандидатуры участника конкурса Собранию депутатов  Рыбино-Будского сельсовета Обоянского района для избрания на должность Главы  Рыбино-Будского сельсовета Обоянского района.</w:t>
      </w:r>
    </w:p>
    <w:p w:rsidR="00CC6AB8" w:rsidRDefault="00CC6AB8" w:rsidP="00CC6AB8">
      <w:pPr>
        <w:widowControl/>
        <w:ind w:firstLine="397"/>
        <w:jc w:val="both"/>
        <w:rPr>
          <w:color w:val="000000"/>
          <w:sz w:val="28"/>
          <w:szCs w:val="28"/>
        </w:rPr>
      </w:pPr>
      <w:r>
        <w:rPr>
          <w:sz w:val="28"/>
          <w:szCs w:val="28"/>
        </w:rPr>
        <w:t>4.3. Конкурсная комиссия производит бальную оценку допущенных к конкурсу кандидатов на основании представленных ими документов, выступления участников конкурса и собеседования с каждым из них.</w:t>
      </w:r>
    </w:p>
    <w:p w:rsidR="00CC6AB8" w:rsidRDefault="00CC6AB8" w:rsidP="00CC6AB8">
      <w:pPr>
        <w:widowControl/>
        <w:ind w:firstLine="397"/>
        <w:jc w:val="both"/>
        <w:rPr>
          <w:sz w:val="28"/>
          <w:szCs w:val="28"/>
        </w:rPr>
      </w:pPr>
      <w:r>
        <w:rPr>
          <w:color w:val="000000"/>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r>
        <w:t xml:space="preserve"> </w:t>
      </w:r>
      <w:r>
        <w:rPr>
          <w:sz w:val="28"/>
          <w:szCs w:val="28"/>
        </w:rPr>
        <w:t>бюллетене (приложение № 5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CC6AB8" w:rsidRDefault="00CC6AB8" w:rsidP="00CC6AB8">
      <w:pPr>
        <w:widowControl/>
        <w:ind w:firstLine="397"/>
        <w:jc w:val="both"/>
        <w:rPr>
          <w:sz w:val="28"/>
          <w:szCs w:val="28"/>
        </w:rPr>
      </w:pPr>
      <w:r>
        <w:rPr>
          <w:sz w:val="28"/>
          <w:szCs w:val="28"/>
        </w:rPr>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CC6AB8" w:rsidRDefault="00CC6AB8" w:rsidP="00CC6AB8">
      <w:pPr>
        <w:widowControl/>
        <w:ind w:firstLine="397"/>
        <w:jc w:val="both"/>
        <w:rPr>
          <w:sz w:val="28"/>
          <w:szCs w:val="28"/>
        </w:rPr>
      </w:pPr>
      <w:r>
        <w:rPr>
          <w:sz w:val="28"/>
          <w:szCs w:val="28"/>
        </w:rPr>
        <w:t xml:space="preserve">4.5. Протокол заседания счетной комиссии утверждается решением конкурсной комиссии путем открытого голосования большинством голосов от     </w:t>
      </w:r>
      <w:r>
        <w:rPr>
          <w:bCs/>
          <w:sz w:val="28"/>
          <w:szCs w:val="28"/>
        </w:rPr>
        <w:t>присутствующих на заседании членов конкурсной комиссии.</w:t>
      </w:r>
    </w:p>
    <w:p w:rsidR="00CC6AB8" w:rsidRDefault="00CC6AB8" w:rsidP="00CC6AB8">
      <w:pPr>
        <w:ind w:firstLine="539"/>
        <w:jc w:val="both"/>
        <w:rPr>
          <w:sz w:val="28"/>
          <w:szCs w:val="28"/>
        </w:rPr>
      </w:pPr>
      <w:r>
        <w:rPr>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w:t>
      </w:r>
      <w:r>
        <w:rPr>
          <w:sz w:val="28"/>
          <w:szCs w:val="28"/>
        </w:rPr>
        <w:lastRenderedPageBreak/>
        <w:t>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Рыбино-Будского сельсовета Обоянского района.</w:t>
      </w:r>
    </w:p>
    <w:p w:rsidR="00CC6AB8" w:rsidRDefault="00CC6AB8" w:rsidP="00CC6AB8">
      <w:pPr>
        <w:ind w:firstLine="540"/>
        <w:jc w:val="both"/>
        <w:rPr>
          <w:sz w:val="28"/>
          <w:szCs w:val="28"/>
        </w:rPr>
      </w:pPr>
      <w:r>
        <w:rPr>
          <w:sz w:val="28"/>
          <w:szCs w:val="28"/>
        </w:rPr>
        <w:t>В итоговом протоколе заседания конкурсной комиссии указывается:</w:t>
      </w:r>
    </w:p>
    <w:p w:rsidR="00CC6AB8" w:rsidRDefault="00CC6AB8" w:rsidP="00CC6AB8">
      <w:pPr>
        <w:ind w:firstLine="540"/>
        <w:jc w:val="both"/>
        <w:rPr>
          <w:sz w:val="28"/>
          <w:szCs w:val="28"/>
        </w:rPr>
      </w:pPr>
      <w:r>
        <w:rPr>
          <w:sz w:val="28"/>
          <w:szCs w:val="28"/>
        </w:rPr>
        <w:t>- дата и номер протокола;</w:t>
      </w:r>
    </w:p>
    <w:p w:rsidR="00CC6AB8" w:rsidRDefault="00CC6AB8" w:rsidP="00CC6AB8">
      <w:pPr>
        <w:ind w:firstLine="540"/>
        <w:jc w:val="both"/>
        <w:rPr>
          <w:sz w:val="28"/>
          <w:szCs w:val="28"/>
        </w:rPr>
      </w:pPr>
      <w:r>
        <w:rPr>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CC6AB8" w:rsidRDefault="00CC6AB8" w:rsidP="00CC6AB8">
      <w:pPr>
        <w:ind w:firstLine="540"/>
        <w:jc w:val="both"/>
        <w:rPr>
          <w:sz w:val="28"/>
          <w:szCs w:val="28"/>
        </w:rPr>
      </w:pPr>
      <w:r>
        <w:rPr>
          <w:sz w:val="28"/>
          <w:szCs w:val="28"/>
        </w:rPr>
        <w:t>- число граждан, подавших документы на участие в конкурсе, и их персональные данные;</w:t>
      </w:r>
    </w:p>
    <w:p w:rsidR="00CC6AB8" w:rsidRDefault="00CC6AB8" w:rsidP="00CC6AB8">
      <w:pPr>
        <w:ind w:firstLine="540"/>
        <w:jc w:val="both"/>
        <w:rPr>
          <w:sz w:val="28"/>
          <w:szCs w:val="28"/>
        </w:rPr>
      </w:pPr>
      <w:r>
        <w:rPr>
          <w:sz w:val="28"/>
          <w:szCs w:val="28"/>
        </w:rPr>
        <w:t>- число граждан, отказавшихся от участия в конкурсе, и их персональные данные;</w:t>
      </w:r>
    </w:p>
    <w:p w:rsidR="00CC6AB8" w:rsidRDefault="00CC6AB8" w:rsidP="00CC6AB8">
      <w:pPr>
        <w:ind w:firstLine="540"/>
        <w:jc w:val="both"/>
        <w:rPr>
          <w:sz w:val="28"/>
          <w:szCs w:val="28"/>
        </w:rPr>
      </w:pPr>
      <w:r>
        <w:rPr>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CC6AB8" w:rsidRDefault="00CC6AB8" w:rsidP="00CC6AB8">
      <w:pPr>
        <w:ind w:firstLine="540"/>
        <w:jc w:val="both"/>
        <w:rPr>
          <w:sz w:val="28"/>
          <w:szCs w:val="28"/>
        </w:rPr>
      </w:pPr>
      <w:r>
        <w:rPr>
          <w:sz w:val="28"/>
          <w:szCs w:val="28"/>
        </w:rPr>
        <w:t>- число граждан, не явившихся на заседание конкурсной комиссии для участия в конкурсе, и их персональные данные;</w:t>
      </w:r>
    </w:p>
    <w:p w:rsidR="00CC6AB8" w:rsidRDefault="00CC6AB8" w:rsidP="00CC6AB8">
      <w:pPr>
        <w:ind w:firstLine="540"/>
        <w:jc w:val="both"/>
        <w:rPr>
          <w:sz w:val="28"/>
          <w:szCs w:val="28"/>
        </w:rPr>
      </w:pPr>
      <w:r>
        <w:rPr>
          <w:sz w:val="28"/>
          <w:szCs w:val="28"/>
        </w:rPr>
        <w:t>- ход проведения конкурса;</w:t>
      </w:r>
    </w:p>
    <w:p w:rsidR="00CC6AB8" w:rsidRDefault="00CC6AB8" w:rsidP="00CC6AB8">
      <w:pPr>
        <w:ind w:firstLine="540"/>
        <w:jc w:val="both"/>
        <w:rPr>
          <w:sz w:val="28"/>
          <w:szCs w:val="28"/>
        </w:rPr>
      </w:pPr>
      <w:r>
        <w:rPr>
          <w:sz w:val="28"/>
          <w:szCs w:val="28"/>
        </w:rPr>
        <w:t>- содержание обсуждений кандидатур членами конкурсной комиссии;</w:t>
      </w:r>
    </w:p>
    <w:p w:rsidR="00CC6AB8" w:rsidRDefault="00CC6AB8" w:rsidP="00CC6AB8">
      <w:pPr>
        <w:ind w:firstLine="539"/>
        <w:jc w:val="both"/>
        <w:rPr>
          <w:sz w:val="28"/>
          <w:szCs w:val="28"/>
        </w:rPr>
      </w:pPr>
      <w:r>
        <w:rPr>
          <w:sz w:val="28"/>
          <w:szCs w:val="28"/>
        </w:rPr>
        <w:t>- рекомендации конкурсной комиссии Собранию депутатов  Рыбино-Будского сельсовета Обоянского района.</w:t>
      </w:r>
    </w:p>
    <w:p w:rsidR="00CC6AB8" w:rsidRDefault="00CC6AB8" w:rsidP="00CC6AB8">
      <w:pPr>
        <w:ind w:firstLine="539"/>
        <w:jc w:val="both"/>
        <w:rPr>
          <w:sz w:val="28"/>
          <w:szCs w:val="28"/>
        </w:rPr>
      </w:pPr>
      <w:r>
        <w:rPr>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CC6AB8" w:rsidRDefault="00CC6AB8" w:rsidP="00CC6AB8">
      <w:pPr>
        <w:ind w:firstLine="539"/>
        <w:jc w:val="both"/>
        <w:rPr>
          <w:sz w:val="28"/>
          <w:szCs w:val="28"/>
        </w:rPr>
      </w:pPr>
      <w:r>
        <w:rPr>
          <w:sz w:val="28"/>
          <w:szCs w:val="28"/>
        </w:rPr>
        <w:t>4.6. По результатам проведения конкурса, конкурсной комиссией принимается решение об отборе, не менее двух кандидатур</w:t>
      </w:r>
      <w:r>
        <w:rPr>
          <w:color w:val="008000"/>
          <w:sz w:val="28"/>
          <w:szCs w:val="28"/>
        </w:rPr>
        <w:t xml:space="preserve"> </w:t>
      </w:r>
      <w:r>
        <w:rPr>
          <w:sz w:val="28"/>
          <w:szCs w:val="28"/>
        </w:rPr>
        <w:t>на должность Главы  Рыбино-Будского сельсовета Обоянского района, с указанием количества набранных  баллов.</w:t>
      </w:r>
    </w:p>
    <w:p w:rsidR="00CC6AB8" w:rsidRDefault="00CC6AB8" w:rsidP="00CC6AB8">
      <w:pPr>
        <w:ind w:firstLine="539"/>
        <w:jc w:val="both"/>
        <w:rPr>
          <w:sz w:val="28"/>
          <w:szCs w:val="28"/>
        </w:rPr>
      </w:pPr>
      <w:r>
        <w:rPr>
          <w:sz w:val="28"/>
          <w:szCs w:val="28"/>
        </w:rPr>
        <w:t>Решение конкурсной комиссии об отборе кандидатур на должность Главы  Рыбино-Будского сельсовета Обоянского района подписывается председателем, секретарем и всеми членами конкурсной комиссии, участвовавшими в голосовании, и в течение 2 (двух) календарных дней,   со дня его принятия направляется в Собрание депутатов  Рыбино-Будского сельсовета Обоянского района. Вместе с решением в Собрание депутатов  Рыбино-Будского сельсовета Обоянского района представляются справки на кандидатов, прошедших конкурсный отбор, содержащие краткую характеристику кандидатов.</w:t>
      </w:r>
    </w:p>
    <w:p w:rsidR="00CC6AB8" w:rsidRDefault="00CC6AB8" w:rsidP="00CC6AB8">
      <w:pPr>
        <w:widowControl/>
        <w:autoSpaceDE/>
        <w:autoSpaceDN w:val="0"/>
        <w:ind w:firstLine="397"/>
        <w:jc w:val="both"/>
        <w:rPr>
          <w:sz w:val="28"/>
          <w:szCs w:val="28"/>
        </w:rPr>
      </w:pPr>
      <w:r>
        <w:rPr>
          <w:sz w:val="28"/>
          <w:szCs w:val="28"/>
        </w:rPr>
        <w:t>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Рыбино-Будского сельсовета Обоянского района извещает избранных конкурсной комиссией кандидатов не позднее, чем за 2 (два) календарных дня до даты, на которую назначено заседание Собрания депутатов  Рыбино-Будского сельсовета Обоянского района о дате, времени и месте заседания.</w:t>
      </w:r>
    </w:p>
    <w:p w:rsidR="00CC6AB8" w:rsidRDefault="00CC6AB8" w:rsidP="00CC6AB8">
      <w:pPr>
        <w:widowControl/>
        <w:autoSpaceDE/>
        <w:autoSpaceDN w:val="0"/>
        <w:ind w:firstLine="397"/>
        <w:jc w:val="both"/>
        <w:rPr>
          <w:color w:val="000000"/>
          <w:sz w:val="28"/>
          <w:szCs w:val="28"/>
        </w:rPr>
      </w:pPr>
      <w:r>
        <w:rPr>
          <w:sz w:val="28"/>
          <w:szCs w:val="28"/>
        </w:rPr>
        <w:t xml:space="preserve">4.8. Конкурсная комиссия принимает решение о признании конкурса </w:t>
      </w:r>
      <w:proofErr w:type="gramStart"/>
      <w:r>
        <w:rPr>
          <w:sz w:val="28"/>
          <w:szCs w:val="28"/>
        </w:rPr>
        <w:t>несостоявшимся</w:t>
      </w:r>
      <w:proofErr w:type="gramEnd"/>
      <w:r>
        <w:rPr>
          <w:sz w:val="28"/>
          <w:szCs w:val="28"/>
        </w:rPr>
        <w:t>:</w:t>
      </w:r>
    </w:p>
    <w:p w:rsidR="00CC6AB8" w:rsidRDefault="00CC6AB8" w:rsidP="00CC6AB8">
      <w:pPr>
        <w:ind w:firstLine="540"/>
        <w:jc w:val="both"/>
        <w:rPr>
          <w:sz w:val="28"/>
          <w:szCs w:val="28"/>
        </w:rPr>
      </w:pPr>
      <w:r>
        <w:rPr>
          <w:color w:val="000000"/>
          <w:sz w:val="28"/>
          <w:szCs w:val="28"/>
        </w:rPr>
        <w:lastRenderedPageBreak/>
        <w:t>- в случае</w:t>
      </w:r>
      <w:proofErr w:type="gramStart"/>
      <w:r>
        <w:rPr>
          <w:color w:val="000000"/>
          <w:sz w:val="28"/>
          <w:szCs w:val="28"/>
        </w:rPr>
        <w:t>,</w:t>
      </w:r>
      <w:proofErr w:type="gramEnd"/>
      <w:r>
        <w:rPr>
          <w:color w:val="000000"/>
          <w:sz w:val="28"/>
          <w:szCs w:val="28"/>
        </w:rPr>
        <w:t xml:space="preserve"> если в указанный в </w:t>
      </w:r>
      <w:r>
        <w:t xml:space="preserve"> </w:t>
      </w:r>
      <w:r>
        <w:rPr>
          <w:sz w:val="24"/>
          <w:szCs w:val="24"/>
        </w:rPr>
        <w:t>подпункте 2 пункта 1.5</w:t>
      </w:r>
      <w:r>
        <w:rPr>
          <w:color w:val="000000"/>
          <w:sz w:val="28"/>
          <w:szCs w:val="28"/>
        </w:rPr>
        <w:t xml:space="preserve"> настоящего Порядка срок в комиссию представлены документы на участие в конкурсе</w:t>
      </w:r>
      <w:r>
        <w:rPr>
          <w:sz w:val="28"/>
          <w:szCs w:val="28"/>
        </w:rPr>
        <w:t xml:space="preserve"> только одним кандидатом или ни одним из таковых;</w:t>
      </w:r>
    </w:p>
    <w:p w:rsidR="00CC6AB8" w:rsidRDefault="00CC6AB8" w:rsidP="00CC6AB8">
      <w:pPr>
        <w:ind w:firstLine="540"/>
        <w:jc w:val="both"/>
        <w:rPr>
          <w:sz w:val="28"/>
          <w:szCs w:val="28"/>
        </w:rPr>
      </w:pPr>
      <w:r>
        <w:rPr>
          <w:sz w:val="28"/>
          <w:szCs w:val="28"/>
        </w:rPr>
        <w:t>- в случае</w:t>
      </w:r>
      <w:proofErr w:type="gramStart"/>
      <w:r>
        <w:rPr>
          <w:sz w:val="28"/>
          <w:szCs w:val="28"/>
        </w:rPr>
        <w:t>,</w:t>
      </w:r>
      <w:proofErr w:type="gramEnd"/>
      <w:r>
        <w:rPr>
          <w:sz w:val="28"/>
          <w:szCs w:val="28"/>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CC6AB8" w:rsidRDefault="00CC6AB8" w:rsidP="00CC6AB8">
      <w:pPr>
        <w:widowControl/>
        <w:ind w:firstLine="540"/>
        <w:jc w:val="both"/>
        <w:rPr>
          <w:sz w:val="28"/>
          <w:szCs w:val="28"/>
        </w:rPr>
      </w:pPr>
      <w:r>
        <w:rPr>
          <w:sz w:val="28"/>
          <w:szCs w:val="28"/>
        </w:rPr>
        <w:t>- в случае неявки всех кандидатов на конкурс или явки только одного кандидата.</w:t>
      </w:r>
    </w:p>
    <w:p w:rsidR="00CC6AB8" w:rsidRDefault="00CC6AB8" w:rsidP="00CC6AB8">
      <w:pPr>
        <w:ind w:firstLine="540"/>
        <w:jc w:val="both"/>
        <w:rPr>
          <w:rFonts w:eastAsia="Calibri"/>
          <w:sz w:val="28"/>
          <w:szCs w:val="28"/>
        </w:rPr>
      </w:pPr>
      <w:r>
        <w:rPr>
          <w:sz w:val="28"/>
          <w:szCs w:val="28"/>
        </w:rPr>
        <w:t xml:space="preserve">При признании конкурса </w:t>
      </w:r>
      <w:proofErr w:type="gramStart"/>
      <w:r>
        <w:rPr>
          <w:sz w:val="28"/>
          <w:szCs w:val="28"/>
        </w:rPr>
        <w:t>несостоявшимся</w:t>
      </w:r>
      <w:proofErr w:type="gramEnd"/>
      <w:r>
        <w:rPr>
          <w:sz w:val="28"/>
          <w:szCs w:val="28"/>
        </w:rPr>
        <w:t>, конкурсная комиссия письменно информирует об этом Собрание депутатов  Рыбино-Будского сельсовета Обоянского района не позднее 2 (двух) календарных дней. В этом случае Собрание депутатов  Рыбино-Будского сельсовета Обоянского района принимает решение о проведении нового конкурса в сроки, установленные пунктом 1.4. настоящего Порядка.</w:t>
      </w:r>
    </w:p>
    <w:p w:rsidR="00CC6AB8" w:rsidRDefault="00CC6AB8" w:rsidP="00CC6AB8">
      <w:pPr>
        <w:widowControl/>
        <w:autoSpaceDE/>
        <w:autoSpaceDN w:val="0"/>
        <w:jc w:val="both"/>
        <w:rPr>
          <w:rFonts w:eastAsia="Calibri"/>
          <w:b/>
          <w:bCs/>
          <w:sz w:val="28"/>
          <w:szCs w:val="28"/>
        </w:rPr>
      </w:pPr>
      <w:r>
        <w:rPr>
          <w:rFonts w:eastAsia="Calibri"/>
          <w:sz w:val="28"/>
          <w:szCs w:val="28"/>
        </w:rPr>
        <w:tab/>
        <w:t>При проведении повторного конкурса допускается выдвижение кандидатов, которые выдвигались ранее.</w:t>
      </w:r>
    </w:p>
    <w:p w:rsidR="00CC6AB8" w:rsidRDefault="00CC6AB8" w:rsidP="00CC6AB8">
      <w:pPr>
        <w:widowControl/>
        <w:autoSpaceDE/>
        <w:autoSpaceDN w:val="0"/>
        <w:jc w:val="both"/>
        <w:rPr>
          <w:rFonts w:eastAsia="Calibri"/>
          <w:b/>
          <w:bCs/>
          <w:sz w:val="28"/>
          <w:szCs w:val="28"/>
        </w:rPr>
      </w:pPr>
    </w:p>
    <w:p w:rsidR="00CC6AB8" w:rsidRDefault="00CC6AB8" w:rsidP="00CC6AB8">
      <w:pPr>
        <w:widowControl/>
        <w:ind w:left="720"/>
        <w:jc w:val="center"/>
        <w:rPr>
          <w:b/>
          <w:bCs/>
          <w:sz w:val="28"/>
          <w:szCs w:val="28"/>
        </w:rPr>
      </w:pPr>
      <w:r>
        <w:rPr>
          <w:b/>
          <w:bCs/>
          <w:sz w:val="28"/>
          <w:szCs w:val="28"/>
        </w:rPr>
        <w:t>5. Порядок избрания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w:t>
      </w:r>
    </w:p>
    <w:p w:rsidR="00CC6AB8" w:rsidRDefault="00CC6AB8" w:rsidP="00CC6AB8">
      <w:pPr>
        <w:widowControl/>
        <w:ind w:left="720"/>
        <w:rPr>
          <w:b/>
          <w:bCs/>
          <w:sz w:val="28"/>
          <w:szCs w:val="28"/>
        </w:rPr>
      </w:pPr>
    </w:p>
    <w:p w:rsidR="00CC6AB8" w:rsidRDefault="00CC6AB8" w:rsidP="00CC6AB8">
      <w:pPr>
        <w:widowControl/>
        <w:ind w:firstLine="397"/>
        <w:jc w:val="both"/>
        <w:rPr>
          <w:sz w:val="28"/>
          <w:szCs w:val="28"/>
        </w:rPr>
      </w:pPr>
      <w:r>
        <w:rPr>
          <w:sz w:val="28"/>
          <w:szCs w:val="28"/>
        </w:rPr>
        <w:t xml:space="preserve">5.1. Собрание депутатов  Рыбино-Будского сельсовета Обоянского района проводит внеочередное заседание для принятия решения об избрании Главы  Рыбино-Будского сельсовета Обоянского района из числа кандидатов, представленных конкурсной комиссией не позднее чем через 3 (три) календарных дня со дня поступления в Собрание депутатов  Рыбино-Будского сельсовета Обоянского района решения конкурсной комиссии по итогам конкурса. </w:t>
      </w:r>
    </w:p>
    <w:p w:rsidR="00CC6AB8" w:rsidRDefault="00CC6AB8" w:rsidP="00CC6AB8">
      <w:pPr>
        <w:widowControl/>
        <w:ind w:firstLine="397"/>
        <w:jc w:val="both"/>
        <w:rPr>
          <w:sz w:val="28"/>
          <w:szCs w:val="28"/>
        </w:rPr>
      </w:pPr>
      <w:r>
        <w:rPr>
          <w:sz w:val="28"/>
          <w:szCs w:val="28"/>
        </w:rPr>
        <w:t>5.2. 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CC6AB8" w:rsidRDefault="00CC6AB8" w:rsidP="00CC6AB8">
      <w:pPr>
        <w:widowControl/>
        <w:ind w:firstLine="397"/>
        <w:jc w:val="both"/>
        <w:rPr>
          <w:sz w:val="28"/>
          <w:szCs w:val="28"/>
        </w:rPr>
      </w:pPr>
      <w:r>
        <w:rPr>
          <w:sz w:val="28"/>
          <w:szCs w:val="28"/>
        </w:rPr>
        <w:t>5.3. Голосование по вопросу избрания Главы  Рыбино-Будского сельсовета Обоянского района правомочно, если на заседании Собрания депутатов  Рыбино-Будского сельсовета Обоянского района присутствует не менее 2/3 от числа избранных депутатов Собрания депутатов  Рыбино-Будского сельсовета Обоянского района.</w:t>
      </w:r>
    </w:p>
    <w:p w:rsidR="00CC6AB8" w:rsidRDefault="00CC6AB8" w:rsidP="00CC6AB8">
      <w:pPr>
        <w:widowControl/>
        <w:ind w:firstLine="397"/>
        <w:jc w:val="both"/>
        <w:rPr>
          <w:sz w:val="28"/>
          <w:szCs w:val="28"/>
        </w:rPr>
      </w:pPr>
      <w:r>
        <w:rPr>
          <w:sz w:val="28"/>
          <w:szCs w:val="28"/>
        </w:rPr>
        <w:t>5.4. По вопросу избрания на должность Главы  Рыбино-Будского сельсовета Обоянского района проводится тайное голосование путем заполнения бюллетеней, форма которых утверждается Собранием депутатов  Рыбино-Будского сельсовета Обоянского района.</w:t>
      </w:r>
    </w:p>
    <w:p w:rsidR="00CC6AB8" w:rsidRDefault="00CC6AB8" w:rsidP="00CC6AB8">
      <w:pPr>
        <w:widowControl/>
        <w:ind w:firstLine="397"/>
        <w:jc w:val="both"/>
        <w:rPr>
          <w:sz w:val="28"/>
          <w:szCs w:val="28"/>
        </w:rPr>
      </w:pPr>
      <w:r>
        <w:rPr>
          <w:sz w:val="28"/>
          <w:szCs w:val="28"/>
        </w:rPr>
        <w:t>5.5. Кандидат на должность Главы  Рыбино-Будского сельсовета Обоянского района, являющийся депутатом Собрания депутатов  Рыбино-Будского сельсовета Обоянского района участия в голосовании по вопросу избрания Главы  Рыбино-Будского сельсовета Обоянского района не принимает.</w:t>
      </w:r>
    </w:p>
    <w:p w:rsidR="00CC6AB8" w:rsidRDefault="00CC6AB8" w:rsidP="00CC6AB8">
      <w:pPr>
        <w:ind w:firstLine="397"/>
        <w:jc w:val="both"/>
        <w:rPr>
          <w:sz w:val="28"/>
          <w:szCs w:val="28"/>
        </w:rPr>
      </w:pPr>
      <w:r>
        <w:rPr>
          <w:sz w:val="28"/>
          <w:szCs w:val="28"/>
        </w:rPr>
        <w:lastRenderedPageBreak/>
        <w:t>5.6. Для подготовки проведения тайного голосования и подсчета голосов, отданных за кандидатов на должность Главы  Рыбино-Будского сельсовета Обоянского района, создается счетная комиссия в количестве не менее трех депутатов, которая избирает из своего состава председателя и секретаря.</w:t>
      </w:r>
    </w:p>
    <w:p w:rsidR="00CC6AB8" w:rsidRDefault="00CC6AB8" w:rsidP="00CC6AB8">
      <w:pPr>
        <w:jc w:val="both"/>
        <w:rPr>
          <w:sz w:val="28"/>
          <w:szCs w:val="28"/>
        </w:rPr>
      </w:pPr>
      <w:r>
        <w:rPr>
          <w:sz w:val="28"/>
          <w:szCs w:val="28"/>
        </w:rPr>
        <w:tab/>
        <w:t>В состав счетной комиссии не могут входить депутаты являющиеся кандидатами на должность Главы  Рыбино-Будского сельсовета Обоянского района.</w:t>
      </w:r>
    </w:p>
    <w:p w:rsidR="00CC6AB8" w:rsidRDefault="00CC6AB8" w:rsidP="00CC6AB8">
      <w:pPr>
        <w:widowControl/>
        <w:ind w:firstLine="397"/>
        <w:jc w:val="both"/>
        <w:rPr>
          <w:sz w:val="28"/>
          <w:szCs w:val="28"/>
        </w:rPr>
      </w:pPr>
      <w:r>
        <w:rPr>
          <w:sz w:val="28"/>
          <w:szCs w:val="28"/>
        </w:rPr>
        <w:t>5.7. Фамилии, имена и отчества кандидатов, предложенных на должность Главы  Рыбино-Будского сельсовета Обоянского района, вносятся в бюллетени для голосования в алфавитном порядке.</w:t>
      </w:r>
    </w:p>
    <w:p w:rsidR="00CC6AB8" w:rsidRDefault="00CC6AB8" w:rsidP="00CC6AB8">
      <w:pPr>
        <w:widowControl/>
        <w:ind w:firstLine="397"/>
        <w:jc w:val="both"/>
        <w:rPr>
          <w:sz w:val="28"/>
          <w:szCs w:val="28"/>
        </w:rPr>
      </w:pPr>
      <w:r>
        <w:rPr>
          <w:sz w:val="28"/>
          <w:szCs w:val="28"/>
        </w:rPr>
        <w:t>5.8. Бюллетени для голосования изготавливаются Собранием депутатов  Рыбино-Будского сельсовета Обоянского района в количестве, равном количеству депутатов Собрания депутатов  Рыбино-Будского сельсовета Обоянского района. Каждому депутату Собрания депутатов  Рыбино-Будского сельсовета Обоянского района члены счетной комиссии выдают бюллетень, внизу которого председатель счетной комиссии ставит печать Собрания депутатов  Рыбино-Будского сельсовета Обоянского района и свою подпись.</w:t>
      </w:r>
    </w:p>
    <w:p w:rsidR="00CC6AB8" w:rsidRDefault="00CC6AB8" w:rsidP="00CC6AB8">
      <w:pPr>
        <w:widowControl/>
        <w:ind w:firstLine="397"/>
        <w:jc w:val="both"/>
        <w:rPr>
          <w:sz w:val="28"/>
          <w:szCs w:val="28"/>
        </w:rPr>
      </w:pPr>
      <w:r>
        <w:rPr>
          <w:sz w:val="28"/>
          <w:szCs w:val="28"/>
        </w:rPr>
        <w:t>5.9. Заполняя бюллетень, депутат Собрания депутатов  Рыбино-Будского сельсовета Обоянского района вправе отдать свой голос только за одного кандидата на должность Главы  Рыбино-Будского сельсовета Обоянского района, поставив любую отметку в пустой графе напротив фамилии кандидата, за которого он голосует.</w:t>
      </w:r>
    </w:p>
    <w:p w:rsidR="00CC6AB8" w:rsidRDefault="00CC6AB8" w:rsidP="00CC6AB8">
      <w:pPr>
        <w:widowControl/>
        <w:ind w:firstLine="397"/>
        <w:jc w:val="both"/>
        <w:rPr>
          <w:sz w:val="28"/>
          <w:szCs w:val="28"/>
        </w:rPr>
      </w:pPr>
      <w:r>
        <w:rPr>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Рыбино-Будского сельсовета Обоянского района подсчитывает и погашает неиспользованные бюллетени. Счетная комиссия в присутствии депутатов Собрания депутатов  Рыбино-Будского сельсовета Обоянского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Pr>
          <w:sz w:val="28"/>
          <w:szCs w:val="28"/>
        </w:rPr>
        <w:t>голосовавшего</w:t>
      </w:r>
      <w:proofErr w:type="gramEnd"/>
      <w:r>
        <w:rPr>
          <w:sz w:val="28"/>
          <w:szCs w:val="28"/>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Рыбино-Будского сельсовета Обоянского района.</w:t>
      </w:r>
    </w:p>
    <w:p w:rsidR="00CC6AB8" w:rsidRDefault="00CC6AB8" w:rsidP="00CC6AB8">
      <w:pPr>
        <w:widowControl/>
        <w:ind w:firstLine="397"/>
        <w:jc w:val="both"/>
        <w:rPr>
          <w:sz w:val="28"/>
          <w:szCs w:val="28"/>
        </w:rPr>
      </w:pPr>
      <w:r>
        <w:rPr>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Рыбино-Будского сельсовета Обоянского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Рыбино-Будского </w:t>
      </w:r>
      <w:r>
        <w:rPr>
          <w:sz w:val="28"/>
          <w:szCs w:val="28"/>
        </w:rPr>
        <w:lastRenderedPageBreak/>
        <w:t>сельсовета Обоянского района. К этому же протоколу приобщаются протоколы счетной комиссии.</w:t>
      </w:r>
    </w:p>
    <w:p w:rsidR="00CC6AB8" w:rsidRDefault="00CC6AB8" w:rsidP="00CC6AB8">
      <w:pPr>
        <w:widowControl/>
        <w:ind w:firstLine="397"/>
        <w:jc w:val="both"/>
        <w:rPr>
          <w:sz w:val="28"/>
          <w:szCs w:val="28"/>
        </w:rPr>
      </w:pPr>
      <w:r>
        <w:rPr>
          <w:sz w:val="28"/>
          <w:szCs w:val="28"/>
        </w:rPr>
        <w:t>5.12. Собрание депутатов  Рыбино-Будского сельсовета Обоянского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CC6AB8" w:rsidRDefault="00CC6AB8" w:rsidP="00CC6AB8">
      <w:pPr>
        <w:widowControl/>
        <w:ind w:firstLine="397"/>
        <w:jc w:val="both"/>
        <w:rPr>
          <w:sz w:val="28"/>
          <w:szCs w:val="28"/>
        </w:rPr>
      </w:pPr>
      <w:r>
        <w:rPr>
          <w:sz w:val="28"/>
          <w:szCs w:val="28"/>
        </w:rPr>
        <w:t>а) об избрании на должность Главы  Рыбино-Будского сельсовета Обоянского района кандидата, получившего необходимое количество голосов;</w:t>
      </w:r>
    </w:p>
    <w:p w:rsidR="00CC6AB8" w:rsidRDefault="00CC6AB8" w:rsidP="00CC6AB8">
      <w:pPr>
        <w:widowControl/>
        <w:ind w:firstLine="397"/>
        <w:jc w:val="both"/>
        <w:rPr>
          <w:sz w:val="28"/>
          <w:szCs w:val="28"/>
        </w:rPr>
      </w:pPr>
      <w:r>
        <w:rPr>
          <w:sz w:val="28"/>
          <w:szCs w:val="28"/>
        </w:rPr>
        <w:t>б) об объявлении повторного конкурса по отбору кандидатур на должность Главы  Рыбино-Будского сельсовета Обоянского района.</w:t>
      </w:r>
    </w:p>
    <w:p w:rsidR="00CC6AB8" w:rsidRDefault="00CC6AB8" w:rsidP="00CC6AB8">
      <w:pPr>
        <w:widowControl/>
        <w:ind w:firstLine="397"/>
        <w:jc w:val="both"/>
        <w:rPr>
          <w:sz w:val="28"/>
          <w:szCs w:val="28"/>
        </w:rPr>
      </w:pPr>
      <w:r>
        <w:rPr>
          <w:sz w:val="28"/>
          <w:szCs w:val="28"/>
        </w:rPr>
        <w:t>5.13. Избранным на должность Главы  Рыбино-Будского сельсовета Обоянского района считается кандидат, за которого проголосовало более половины от присутствующих на заседании депутатов Собрания депутатов  Рыбино-Будского сельсовета Обоянского района.</w:t>
      </w:r>
    </w:p>
    <w:p w:rsidR="00CC6AB8" w:rsidRDefault="00CC6AB8" w:rsidP="00CC6AB8">
      <w:pPr>
        <w:widowControl/>
        <w:ind w:firstLine="397"/>
        <w:jc w:val="both"/>
        <w:rPr>
          <w:sz w:val="28"/>
          <w:szCs w:val="28"/>
        </w:rPr>
      </w:pPr>
      <w:r>
        <w:rPr>
          <w:sz w:val="28"/>
          <w:szCs w:val="28"/>
        </w:rPr>
        <w:t>5.14. В случае если по результатам голосования кандидаты набрали равное количество голосов, то на этом же заседании Собрания депутатов  Рыбино-Будского сельсовета Обоянского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CC6AB8" w:rsidRDefault="00CC6AB8" w:rsidP="00CC6AB8">
      <w:pPr>
        <w:ind w:firstLine="540"/>
        <w:jc w:val="both"/>
        <w:rPr>
          <w:sz w:val="28"/>
          <w:szCs w:val="28"/>
        </w:rPr>
      </w:pPr>
      <w:r>
        <w:rPr>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CC6AB8" w:rsidRDefault="00CC6AB8" w:rsidP="00CC6AB8">
      <w:pPr>
        <w:ind w:firstLine="540"/>
        <w:jc w:val="both"/>
        <w:rPr>
          <w:sz w:val="28"/>
          <w:szCs w:val="28"/>
        </w:rPr>
      </w:pPr>
      <w:r>
        <w:rPr>
          <w:sz w:val="28"/>
          <w:szCs w:val="28"/>
        </w:rPr>
        <w:t>5.15. Решение о проведении повторного конкурса принимается Собранием депутатов  Рыбино-Будского сельсовета Обоянского района в сроки, установленные пунктом 1.4. настоящего Порядка.</w:t>
      </w:r>
    </w:p>
    <w:p w:rsidR="00CC6AB8" w:rsidRDefault="00CC6AB8" w:rsidP="00CC6AB8">
      <w:pPr>
        <w:ind w:firstLine="539"/>
        <w:jc w:val="both"/>
        <w:rPr>
          <w:sz w:val="28"/>
          <w:szCs w:val="28"/>
        </w:rPr>
      </w:pPr>
      <w:r>
        <w:rPr>
          <w:sz w:val="28"/>
          <w:szCs w:val="28"/>
        </w:rPr>
        <w:t xml:space="preserve">5.16. Избрание Главы  Рыбино-Будского сельсовета Обоянского района оформляется решением Собрания депутатов  Рыбино-Будского сельсовета Обоянского района, которое в течение 5(пяти) календарных дней с момента принятия направляется </w:t>
      </w:r>
      <w:r>
        <w:rPr>
          <w:color w:val="000000"/>
          <w:sz w:val="28"/>
          <w:szCs w:val="28"/>
        </w:rPr>
        <w:t>Главе Обоянского района Курской области.</w:t>
      </w:r>
      <w:r>
        <w:rPr>
          <w:sz w:val="28"/>
          <w:szCs w:val="28"/>
        </w:rPr>
        <w:t xml:space="preserve"> Указанное решение вступает в силу со дня его принятия и подлежит опубликованию в газете «</w:t>
      </w:r>
      <w:proofErr w:type="spellStart"/>
      <w:r>
        <w:rPr>
          <w:sz w:val="28"/>
          <w:szCs w:val="28"/>
        </w:rPr>
        <w:t>Обоянская</w:t>
      </w:r>
      <w:proofErr w:type="spellEnd"/>
      <w:r>
        <w:rPr>
          <w:sz w:val="28"/>
          <w:szCs w:val="28"/>
        </w:rPr>
        <w:t xml:space="preserve"> газета» и размещению на официальном сайте муниципального образования «</w:t>
      </w:r>
      <w:proofErr w:type="spellStart"/>
      <w:r>
        <w:rPr>
          <w:sz w:val="28"/>
          <w:szCs w:val="28"/>
        </w:rPr>
        <w:t>Рыбино-Будский</w:t>
      </w:r>
      <w:proofErr w:type="spellEnd"/>
      <w:r>
        <w:rPr>
          <w:sz w:val="28"/>
          <w:szCs w:val="28"/>
        </w:rPr>
        <w:t xml:space="preserve"> сельсовет» Обоянского района Курской области в информационно-телекоммуникационной сети Интернет в течение 5(пяти) календарных дней.</w:t>
      </w:r>
    </w:p>
    <w:p w:rsidR="00CC6AB8" w:rsidRDefault="00CC6AB8" w:rsidP="00CC6AB8">
      <w:pPr>
        <w:ind w:firstLine="539"/>
        <w:jc w:val="both"/>
        <w:rPr>
          <w:sz w:val="28"/>
          <w:szCs w:val="28"/>
        </w:rPr>
      </w:pPr>
      <w:r>
        <w:rPr>
          <w:sz w:val="28"/>
          <w:szCs w:val="28"/>
        </w:rPr>
        <w:t xml:space="preserve">5.17. </w:t>
      </w:r>
      <w:proofErr w:type="gramStart"/>
      <w:r>
        <w:rPr>
          <w:sz w:val="28"/>
          <w:szCs w:val="28"/>
        </w:rPr>
        <w:t>Кандидат, избранный Главой  Рыбино-Будского сельсовета Обоянского района, обязан в течение 10 (десяти) календарных дней   представить в Собрание депутатов  Рыбино-Будского сельсовета Обоянского района копию приказа (иного документа) об освобождении его от обязанностей, несовместимых со статусом Главы  Рыбино-Будского сельсовета Обоянского района, либо копию документа, удостоверяющего подачу в установленный срок заявления об освобождении от указанных обязанностей.</w:t>
      </w:r>
      <w:proofErr w:type="gramEnd"/>
    </w:p>
    <w:p w:rsidR="00CC6AB8" w:rsidRDefault="00CC6AB8" w:rsidP="00CC6AB8">
      <w:pPr>
        <w:ind w:firstLine="539"/>
        <w:jc w:val="both"/>
        <w:rPr>
          <w:b/>
          <w:bCs/>
          <w:sz w:val="28"/>
          <w:szCs w:val="28"/>
        </w:rPr>
      </w:pPr>
      <w:proofErr w:type="gramStart"/>
      <w:r>
        <w:rPr>
          <w:sz w:val="28"/>
          <w:szCs w:val="28"/>
        </w:rPr>
        <w:t xml:space="preserve">Если указанное требование не будет выполнено данным кандидатом, Собрание депутатов  Рыбино-Будского сельсовета Обоянского района отменяет свое решение об избрании на должность Главы  Рыбино-Будского сельсовета Обоянского района и назначает дату проведения повторного конкурса по отбору </w:t>
      </w:r>
      <w:r>
        <w:rPr>
          <w:sz w:val="28"/>
          <w:szCs w:val="28"/>
        </w:rPr>
        <w:lastRenderedPageBreak/>
        <w:t>кандидатур на должность Главы  Рыбино-Будского сельсовета Обоянского района не позднее 10 (десяти) календарных дней со дня принятия такого решения.</w:t>
      </w:r>
      <w:proofErr w:type="gramEnd"/>
    </w:p>
    <w:p w:rsidR="00CC6AB8" w:rsidRDefault="00CC6AB8" w:rsidP="00CC6AB8">
      <w:pPr>
        <w:widowControl/>
        <w:jc w:val="center"/>
        <w:rPr>
          <w:sz w:val="28"/>
          <w:szCs w:val="28"/>
        </w:rPr>
      </w:pPr>
      <w:r>
        <w:rPr>
          <w:b/>
          <w:bCs/>
          <w:sz w:val="28"/>
          <w:szCs w:val="28"/>
        </w:rPr>
        <w:t>6. Заключительные положения</w:t>
      </w:r>
    </w:p>
    <w:p w:rsidR="00CC6AB8" w:rsidRDefault="00CC6AB8" w:rsidP="00CC6AB8">
      <w:pPr>
        <w:widowControl/>
        <w:ind w:firstLine="397"/>
        <w:jc w:val="both"/>
        <w:rPr>
          <w:sz w:val="28"/>
          <w:szCs w:val="28"/>
        </w:rPr>
      </w:pPr>
    </w:p>
    <w:p w:rsidR="00CC6AB8" w:rsidRDefault="00CC6AB8" w:rsidP="00CC6AB8">
      <w:pPr>
        <w:ind w:firstLine="397"/>
        <w:jc w:val="both"/>
        <w:rPr>
          <w:sz w:val="28"/>
          <w:szCs w:val="28"/>
        </w:rPr>
      </w:pPr>
      <w:r>
        <w:rPr>
          <w:sz w:val="28"/>
          <w:szCs w:val="28"/>
        </w:rPr>
        <w:t>6.1. Документы участников конкурса и документы по проведению отбора хранятся в Собрании депутатов  Рыбино-Будского сельсовета Обоянского района в течение 5 (пяти) лет, после чего передаются на постоянное хранение в архивный отдел Администрации Обоянского района Курской области.</w:t>
      </w:r>
    </w:p>
    <w:p w:rsidR="00CC6AB8" w:rsidRDefault="00CC6AB8" w:rsidP="00CC6AB8">
      <w:pPr>
        <w:widowControl/>
        <w:ind w:firstLine="397"/>
        <w:jc w:val="both"/>
        <w:rPr>
          <w:sz w:val="28"/>
          <w:szCs w:val="28"/>
        </w:rPr>
      </w:pPr>
      <w:r>
        <w:rPr>
          <w:sz w:val="28"/>
          <w:szCs w:val="28"/>
        </w:rPr>
        <w:t xml:space="preserve">6.2. Документы кандидатов на должность Главы  Рыбино-Будского сельсовета Обоянского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CC6AB8" w:rsidRDefault="00CC6AB8" w:rsidP="00CC6AB8">
      <w:pPr>
        <w:widowControl/>
        <w:ind w:firstLine="397"/>
        <w:jc w:val="both"/>
        <w:rPr>
          <w:sz w:val="28"/>
          <w:szCs w:val="28"/>
        </w:rPr>
      </w:pPr>
      <w:r>
        <w:rPr>
          <w:sz w:val="28"/>
          <w:szCs w:val="28"/>
        </w:rPr>
        <w:t>6.3. Кандидат вправе обжаловать решение конкурсной комиссии в соответствии с действующим законодательством.</w:t>
      </w:r>
    </w:p>
    <w:p w:rsidR="00CC6AB8" w:rsidRDefault="00CC6AB8" w:rsidP="00CC6AB8">
      <w:pPr>
        <w:widowControl/>
        <w:ind w:firstLine="397"/>
        <w:jc w:val="both"/>
        <w:rPr>
          <w:b/>
          <w:sz w:val="24"/>
          <w:szCs w:val="24"/>
        </w:rPr>
      </w:pPr>
      <w:r>
        <w:rPr>
          <w:sz w:val="28"/>
          <w:szCs w:val="28"/>
        </w:rPr>
        <w:t>6.4. По вопросам, не урегулированным настоящим Порядком, конкурсная комиссия руководствуется действующим законодательством.</w:t>
      </w:r>
    </w:p>
    <w:p w:rsidR="00CC6AB8" w:rsidRDefault="00CC6AB8" w:rsidP="00CC6AB8">
      <w:pPr>
        <w:spacing w:line="276" w:lineRule="auto"/>
        <w:ind w:firstLine="397"/>
        <w:jc w:val="right"/>
        <w:rPr>
          <w:b/>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rPr>
          <w:sz w:val="24"/>
          <w:szCs w:val="24"/>
        </w:rPr>
      </w:pPr>
    </w:p>
    <w:p w:rsidR="00CC6AB8" w:rsidRDefault="00CC6AB8" w:rsidP="00CC6AB8">
      <w:pPr>
        <w:spacing w:line="276" w:lineRule="auto"/>
        <w:rPr>
          <w:sz w:val="24"/>
          <w:szCs w:val="24"/>
        </w:rPr>
      </w:pPr>
    </w:p>
    <w:p w:rsidR="00CC6AB8" w:rsidRDefault="00CC6AB8" w:rsidP="00CC6AB8">
      <w:pPr>
        <w:spacing w:line="276" w:lineRule="auto"/>
        <w:rPr>
          <w:sz w:val="24"/>
          <w:szCs w:val="24"/>
        </w:rPr>
      </w:pPr>
    </w:p>
    <w:p w:rsidR="00CC6AB8" w:rsidRDefault="00CC6AB8" w:rsidP="00CC6AB8">
      <w:pPr>
        <w:spacing w:line="276" w:lineRule="auto"/>
        <w:rPr>
          <w:sz w:val="24"/>
          <w:szCs w:val="24"/>
        </w:rPr>
      </w:pPr>
    </w:p>
    <w:p w:rsidR="00CC6AB8" w:rsidRDefault="00CC6AB8" w:rsidP="00CC6AB8">
      <w:pPr>
        <w:spacing w:line="276" w:lineRule="auto"/>
        <w:rPr>
          <w:sz w:val="24"/>
          <w:szCs w:val="24"/>
        </w:rPr>
      </w:pPr>
    </w:p>
    <w:p w:rsidR="00CC6AB8" w:rsidRDefault="00CC6AB8" w:rsidP="00CC6AB8">
      <w:pPr>
        <w:spacing w:line="276" w:lineRule="auto"/>
        <w:rPr>
          <w:sz w:val="24"/>
          <w:szCs w:val="24"/>
        </w:rPr>
      </w:pPr>
    </w:p>
    <w:p w:rsidR="00CC6AB8" w:rsidRDefault="00CC6AB8" w:rsidP="00CC6AB8">
      <w:pPr>
        <w:spacing w:line="276" w:lineRule="auto"/>
        <w:rPr>
          <w:sz w:val="24"/>
          <w:szCs w:val="24"/>
        </w:rPr>
      </w:pPr>
    </w:p>
    <w:p w:rsidR="00CC6AB8" w:rsidRDefault="00CC6AB8" w:rsidP="00CC6AB8">
      <w:pPr>
        <w:spacing w:line="276" w:lineRule="auto"/>
        <w:ind w:firstLine="397"/>
        <w:rPr>
          <w:sz w:val="22"/>
          <w:szCs w:val="22"/>
        </w:rPr>
      </w:pPr>
      <w:r>
        <w:rPr>
          <w:sz w:val="24"/>
          <w:szCs w:val="24"/>
        </w:rPr>
        <w:t xml:space="preserve">                                                                                                                            Приложение №1</w:t>
      </w:r>
    </w:p>
    <w:p w:rsidR="00CC6AB8" w:rsidRDefault="00CC6AB8" w:rsidP="00CC6AB8">
      <w:pPr>
        <w:widowControl/>
        <w:spacing w:line="276" w:lineRule="auto"/>
        <w:ind w:firstLine="397"/>
        <w:jc w:val="right"/>
        <w:rPr>
          <w:sz w:val="22"/>
          <w:szCs w:val="22"/>
        </w:rPr>
      </w:pPr>
      <w:r>
        <w:rPr>
          <w:sz w:val="22"/>
          <w:szCs w:val="22"/>
        </w:rPr>
        <w:t xml:space="preserve">к Порядку проведения конкурса </w:t>
      </w:r>
    </w:p>
    <w:p w:rsidR="00CC6AB8" w:rsidRDefault="00CC6AB8" w:rsidP="00CC6AB8">
      <w:pPr>
        <w:widowControl/>
        <w:spacing w:line="276" w:lineRule="auto"/>
        <w:ind w:firstLine="397"/>
        <w:jc w:val="right"/>
        <w:rPr>
          <w:sz w:val="22"/>
          <w:szCs w:val="22"/>
        </w:rPr>
      </w:pPr>
      <w:r>
        <w:rPr>
          <w:sz w:val="22"/>
          <w:szCs w:val="22"/>
        </w:rPr>
        <w:t xml:space="preserve">по отбору кандидатур на должность </w:t>
      </w:r>
    </w:p>
    <w:p w:rsidR="00CC6AB8" w:rsidRDefault="00CC6AB8" w:rsidP="00CC6AB8">
      <w:pPr>
        <w:widowControl/>
        <w:spacing w:line="276" w:lineRule="auto"/>
        <w:ind w:firstLine="397"/>
        <w:jc w:val="right"/>
        <w:rPr>
          <w:sz w:val="22"/>
          <w:szCs w:val="22"/>
        </w:rPr>
      </w:pPr>
      <w:r>
        <w:rPr>
          <w:sz w:val="22"/>
          <w:szCs w:val="22"/>
        </w:rPr>
        <w:t xml:space="preserve">Главы  Рыбино-Будского сельсовета </w:t>
      </w:r>
    </w:p>
    <w:p w:rsidR="00CC6AB8" w:rsidRDefault="00CC6AB8" w:rsidP="00CC6AB8">
      <w:pPr>
        <w:widowControl/>
        <w:spacing w:line="276" w:lineRule="auto"/>
        <w:ind w:firstLine="397"/>
        <w:jc w:val="right"/>
        <w:rPr>
          <w:sz w:val="22"/>
          <w:szCs w:val="22"/>
        </w:rPr>
      </w:pPr>
      <w:r>
        <w:rPr>
          <w:sz w:val="22"/>
          <w:szCs w:val="22"/>
        </w:rPr>
        <w:t>Обоянского района</w:t>
      </w:r>
    </w:p>
    <w:p w:rsidR="00CC6AB8" w:rsidRDefault="00CC6AB8" w:rsidP="00CC6AB8">
      <w:pPr>
        <w:spacing w:line="276" w:lineRule="auto"/>
        <w:jc w:val="right"/>
        <w:rPr>
          <w:sz w:val="22"/>
          <w:szCs w:val="22"/>
        </w:rPr>
      </w:pPr>
      <w:r>
        <w:rPr>
          <w:sz w:val="22"/>
          <w:szCs w:val="22"/>
        </w:rPr>
        <w:t xml:space="preserve">                                                                               </w:t>
      </w:r>
    </w:p>
    <w:p w:rsidR="00CC6AB8" w:rsidRDefault="00CC6AB8" w:rsidP="00CC6AB8">
      <w:pPr>
        <w:spacing w:line="276" w:lineRule="auto"/>
        <w:jc w:val="right"/>
        <w:rPr>
          <w:sz w:val="22"/>
          <w:szCs w:val="22"/>
        </w:rPr>
      </w:pPr>
    </w:p>
    <w:p w:rsidR="00CC6AB8" w:rsidRDefault="00CC6AB8" w:rsidP="00CC6AB8">
      <w:pPr>
        <w:spacing w:line="276" w:lineRule="auto"/>
        <w:jc w:val="right"/>
        <w:rPr>
          <w:sz w:val="22"/>
          <w:szCs w:val="22"/>
        </w:rPr>
      </w:pPr>
      <w:r>
        <w:rPr>
          <w:sz w:val="22"/>
          <w:szCs w:val="22"/>
        </w:rPr>
        <w:t>В конкурсную комиссию по проведению</w:t>
      </w:r>
    </w:p>
    <w:p w:rsidR="00CC6AB8" w:rsidRDefault="00CC6AB8" w:rsidP="00CC6AB8">
      <w:pPr>
        <w:spacing w:line="276" w:lineRule="auto"/>
        <w:ind w:firstLine="397"/>
        <w:jc w:val="right"/>
        <w:rPr>
          <w:sz w:val="22"/>
          <w:szCs w:val="22"/>
        </w:rPr>
      </w:pPr>
      <w:r>
        <w:rPr>
          <w:sz w:val="22"/>
          <w:szCs w:val="22"/>
        </w:rPr>
        <w:t xml:space="preserve">конкурса по отбору кандидатур </w:t>
      </w:r>
      <w:proofErr w:type="gramStart"/>
      <w:r>
        <w:rPr>
          <w:sz w:val="22"/>
          <w:szCs w:val="22"/>
        </w:rPr>
        <w:t>на</w:t>
      </w:r>
      <w:proofErr w:type="gramEnd"/>
    </w:p>
    <w:p w:rsidR="00CC6AB8" w:rsidRDefault="00CC6AB8" w:rsidP="00CC6AB8">
      <w:pPr>
        <w:spacing w:line="276" w:lineRule="auto"/>
        <w:ind w:firstLine="397"/>
        <w:jc w:val="right"/>
        <w:rPr>
          <w:sz w:val="22"/>
          <w:szCs w:val="22"/>
        </w:rPr>
      </w:pPr>
      <w:r>
        <w:rPr>
          <w:sz w:val="22"/>
          <w:szCs w:val="22"/>
        </w:rPr>
        <w:t xml:space="preserve">должность Главы  Рыбино-Будского сельсовета </w:t>
      </w:r>
    </w:p>
    <w:p w:rsidR="00CC6AB8" w:rsidRDefault="00CC6AB8" w:rsidP="00CC6AB8">
      <w:pPr>
        <w:spacing w:line="276" w:lineRule="auto"/>
        <w:ind w:firstLine="397"/>
        <w:jc w:val="right"/>
        <w:rPr>
          <w:sz w:val="26"/>
          <w:szCs w:val="26"/>
        </w:rPr>
      </w:pPr>
      <w:r>
        <w:rPr>
          <w:sz w:val="22"/>
          <w:szCs w:val="22"/>
        </w:rPr>
        <w:t>Обоянского района</w:t>
      </w:r>
      <w:r>
        <w:rPr>
          <w:sz w:val="26"/>
          <w:szCs w:val="26"/>
        </w:rPr>
        <w:t xml:space="preserve"> </w:t>
      </w:r>
    </w:p>
    <w:p w:rsidR="00CC6AB8" w:rsidRDefault="00CC6AB8" w:rsidP="00CC6AB8">
      <w:pPr>
        <w:spacing w:line="276" w:lineRule="auto"/>
        <w:ind w:firstLine="397"/>
        <w:jc w:val="right"/>
        <w:rPr>
          <w:i/>
          <w:iCs/>
          <w:sz w:val="26"/>
          <w:szCs w:val="26"/>
        </w:rPr>
      </w:pPr>
      <w:r>
        <w:rPr>
          <w:sz w:val="26"/>
          <w:szCs w:val="26"/>
        </w:rPr>
        <w:t>_______________________________</w:t>
      </w:r>
    </w:p>
    <w:p w:rsidR="00CC6AB8" w:rsidRDefault="00CC6AB8" w:rsidP="00CC6AB8">
      <w:pPr>
        <w:spacing w:line="276" w:lineRule="auto"/>
        <w:ind w:firstLine="397"/>
        <w:jc w:val="right"/>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t xml:space="preserve"> (фамилия, имя, отчество кандидата)</w:t>
      </w:r>
    </w:p>
    <w:p w:rsidR="00CC6AB8" w:rsidRDefault="00CC6AB8" w:rsidP="00CC6AB8">
      <w:pPr>
        <w:spacing w:line="276" w:lineRule="auto"/>
        <w:ind w:firstLine="397"/>
        <w:jc w:val="right"/>
        <w:rPr>
          <w:sz w:val="26"/>
          <w:szCs w:val="26"/>
        </w:rPr>
      </w:pPr>
      <w:r>
        <w:rPr>
          <w:sz w:val="26"/>
          <w:szCs w:val="26"/>
        </w:rPr>
        <w:t>_____________________________________,</w:t>
      </w:r>
    </w:p>
    <w:p w:rsidR="00CC6AB8" w:rsidRDefault="00CC6AB8" w:rsidP="00CC6AB8">
      <w:pPr>
        <w:spacing w:line="276" w:lineRule="auto"/>
        <w:ind w:firstLine="397"/>
        <w:jc w:val="right"/>
        <w:rPr>
          <w:sz w:val="26"/>
          <w:szCs w:val="26"/>
        </w:rPr>
      </w:pPr>
      <w:r>
        <w:rPr>
          <w:sz w:val="26"/>
          <w:szCs w:val="26"/>
        </w:rPr>
        <w:t>проживающег</w:t>
      </w:r>
      <w:proofErr w:type="gramStart"/>
      <w:r>
        <w:rPr>
          <w:sz w:val="26"/>
          <w:szCs w:val="26"/>
        </w:rPr>
        <w:t>о(</w:t>
      </w:r>
      <w:proofErr w:type="gramEnd"/>
      <w:r>
        <w:rPr>
          <w:sz w:val="26"/>
          <w:szCs w:val="26"/>
        </w:rPr>
        <w:t>ей) по адресу:____________</w:t>
      </w:r>
    </w:p>
    <w:p w:rsidR="00CC6AB8" w:rsidRDefault="00CC6AB8" w:rsidP="00CC6AB8">
      <w:pPr>
        <w:spacing w:line="276" w:lineRule="auto"/>
        <w:ind w:firstLine="397"/>
        <w:jc w:val="right"/>
        <w:rPr>
          <w:i/>
          <w:iCs/>
          <w:sz w:val="26"/>
          <w:szCs w:val="26"/>
        </w:rPr>
      </w:pPr>
      <w:r>
        <w:rPr>
          <w:sz w:val="26"/>
          <w:szCs w:val="26"/>
        </w:rPr>
        <w:t>_____________________________________</w:t>
      </w:r>
    </w:p>
    <w:p w:rsidR="00CC6AB8" w:rsidRDefault="00CC6AB8" w:rsidP="00CC6AB8">
      <w:pPr>
        <w:spacing w:line="276" w:lineRule="auto"/>
        <w:ind w:left="4956"/>
        <w:jc w:val="right"/>
        <w:rPr>
          <w:sz w:val="26"/>
          <w:szCs w:val="26"/>
        </w:rPr>
      </w:pPr>
      <w:r>
        <w:rPr>
          <w:i/>
          <w:iCs/>
          <w:sz w:val="26"/>
          <w:szCs w:val="26"/>
        </w:rPr>
        <w:t>(почтовый индекс, полный адрес)</w:t>
      </w:r>
    </w:p>
    <w:p w:rsidR="00CC6AB8" w:rsidRDefault="00CC6AB8" w:rsidP="00CC6AB8">
      <w:pPr>
        <w:spacing w:line="276" w:lineRule="auto"/>
        <w:ind w:firstLine="397"/>
        <w:jc w:val="right"/>
        <w:rPr>
          <w:sz w:val="24"/>
          <w:szCs w:val="24"/>
        </w:rPr>
      </w:pPr>
      <w:r>
        <w:rPr>
          <w:sz w:val="26"/>
          <w:szCs w:val="26"/>
        </w:rPr>
        <w:t>_____________________________________</w:t>
      </w: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right"/>
        <w:rPr>
          <w:sz w:val="24"/>
          <w:szCs w:val="24"/>
        </w:rPr>
      </w:pPr>
    </w:p>
    <w:p w:rsidR="00CC6AB8" w:rsidRDefault="00CC6AB8" w:rsidP="00CC6AB8">
      <w:pPr>
        <w:spacing w:line="276" w:lineRule="auto"/>
        <w:ind w:firstLine="397"/>
        <w:jc w:val="center"/>
        <w:rPr>
          <w:sz w:val="26"/>
          <w:szCs w:val="26"/>
        </w:rPr>
      </w:pPr>
      <w:r>
        <w:rPr>
          <w:b/>
          <w:bCs/>
          <w:sz w:val="26"/>
          <w:szCs w:val="26"/>
        </w:rPr>
        <w:t>Заявление</w:t>
      </w:r>
    </w:p>
    <w:p w:rsidR="00CC6AB8" w:rsidRDefault="00CC6AB8" w:rsidP="00CC6AB8">
      <w:pPr>
        <w:spacing w:line="276" w:lineRule="auto"/>
        <w:ind w:firstLine="397"/>
        <w:jc w:val="center"/>
        <w:rPr>
          <w:sz w:val="26"/>
          <w:szCs w:val="26"/>
        </w:rPr>
      </w:pPr>
    </w:p>
    <w:p w:rsidR="00CC6AB8" w:rsidRDefault="00CC6AB8" w:rsidP="00CC6AB8">
      <w:pPr>
        <w:spacing w:line="276" w:lineRule="auto"/>
        <w:ind w:firstLine="397"/>
        <w:jc w:val="both"/>
        <w:rPr>
          <w:sz w:val="26"/>
          <w:szCs w:val="26"/>
        </w:rPr>
      </w:pPr>
      <w:r>
        <w:rPr>
          <w:sz w:val="26"/>
          <w:szCs w:val="26"/>
        </w:rPr>
        <w:t>Прошу Вас принять мои документы для участия в конкурсе по отбору кандидатур на должность Главы  Рыбино-Будского сельсовета Обоянского района.</w:t>
      </w:r>
    </w:p>
    <w:p w:rsidR="00CC6AB8" w:rsidRDefault="00CC6AB8" w:rsidP="00CC6AB8">
      <w:pPr>
        <w:spacing w:line="276" w:lineRule="auto"/>
        <w:ind w:firstLine="397"/>
        <w:jc w:val="both"/>
        <w:rPr>
          <w:sz w:val="26"/>
          <w:szCs w:val="26"/>
        </w:rPr>
      </w:pPr>
      <w:r>
        <w:rPr>
          <w:sz w:val="26"/>
          <w:szCs w:val="26"/>
        </w:rPr>
        <w:t>С порядком и условиями проведения конкурса, а также с ограничениями, связанными с избранием на выборную должность Главы  Рыбино-Будского сельсовета Обоянского района, ознакомле</w:t>
      </w:r>
      <w:proofErr w:type="gramStart"/>
      <w:r>
        <w:rPr>
          <w:sz w:val="26"/>
          <w:szCs w:val="26"/>
        </w:rPr>
        <w:t>н(</w:t>
      </w:r>
      <w:proofErr w:type="gramEnd"/>
      <w:r>
        <w:rPr>
          <w:sz w:val="26"/>
          <w:szCs w:val="26"/>
        </w:rPr>
        <w:t>а).</w:t>
      </w:r>
    </w:p>
    <w:p w:rsidR="00CC6AB8" w:rsidRDefault="00CC6AB8" w:rsidP="00CC6AB8">
      <w:pPr>
        <w:spacing w:line="276" w:lineRule="auto"/>
        <w:ind w:firstLine="397"/>
        <w:jc w:val="both"/>
        <w:rPr>
          <w:sz w:val="26"/>
          <w:szCs w:val="26"/>
        </w:rPr>
      </w:pPr>
      <w:r>
        <w:rPr>
          <w:sz w:val="26"/>
          <w:szCs w:val="26"/>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CC6AB8" w:rsidRDefault="00CC6AB8" w:rsidP="00CC6AB8">
      <w:pPr>
        <w:spacing w:line="276" w:lineRule="auto"/>
        <w:ind w:firstLine="397"/>
        <w:jc w:val="both"/>
        <w:rPr>
          <w:sz w:val="26"/>
          <w:szCs w:val="26"/>
        </w:rPr>
      </w:pPr>
      <w:r>
        <w:rPr>
          <w:sz w:val="26"/>
          <w:szCs w:val="26"/>
        </w:rPr>
        <w:t>В случае моего избрания Главой  Рыбино-Будского сельсовета Обоянского района обязуюсь прекратить деятельность, несовместимую со статусом Главы  Рыбино-Будского сельсовета Обоянского района.</w:t>
      </w:r>
    </w:p>
    <w:p w:rsidR="00CC6AB8" w:rsidRDefault="00CC6AB8" w:rsidP="00CC6AB8">
      <w:pPr>
        <w:spacing w:line="276" w:lineRule="auto"/>
        <w:ind w:firstLine="397"/>
        <w:jc w:val="both"/>
        <w:rPr>
          <w:sz w:val="26"/>
          <w:szCs w:val="26"/>
        </w:rPr>
      </w:pPr>
    </w:p>
    <w:p w:rsidR="00CC6AB8" w:rsidRDefault="00CC6AB8" w:rsidP="00CC6AB8">
      <w:pPr>
        <w:spacing w:line="276" w:lineRule="auto"/>
        <w:ind w:firstLine="397"/>
        <w:jc w:val="both"/>
        <w:rPr>
          <w:i/>
          <w:iCs/>
          <w:sz w:val="26"/>
          <w:szCs w:val="26"/>
        </w:rPr>
      </w:pPr>
      <w:r>
        <w:rPr>
          <w:sz w:val="26"/>
          <w:szCs w:val="26"/>
        </w:rPr>
        <w:t>Приложение: документы на _____________________ листах.</w:t>
      </w:r>
    </w:p>
    <w:p w:rsidR="00CC6AB8" w:rsidRDefault="00CC6AB8" w:rsidP="00CC6AB8">
      <w:pPr>
        <w:spacing w:line="276" w:lineRule="auto"/>
        <w:ind w:firstLine="397"/>
        <w:jc w:val="both"/>
        <w:rPr>
          <w:sz w:val="26"/>
          <w:szCs w:val="26"/>
        </w:rPr>
      </w:pPr>
      <w:r>
        <w:rPr>
          <w:i/>
          <w:iCs/>
          <w:sz w:val="26"/>
          <w:szCs w:val="26"/>
        </w:rPr>
        <w:tab/>
      </w:r>
      <w:r>
        <w:rPr>
          <w:i/>
          <w:iCs/>
          <w:sz w:val="26"/>
          <w:szCs w:val="26"/>
        </w:rPr>
        <w:tab/>
      </w:r>
      <w:r>
        <w:rPr>
          <w:i/>
          <w:iCs/>
          <w:sz w:val="26"/>
          <w:szCs w:val="26"/>
        </w:rPr>
        <w:tab/>
      </w:r>
      <w:r>
        <w:rPr>
          <w:i/>
          <w:iCs/>
          <w:sz w:val="26"/>
          <w:szCs w:val="26"/>
        </w:rPr>
        <w:tab/>
        <w:t xml:space="preserve">                  (количество)</w:t>
      </w:r>
    </w:p>
    <w:p w:rsidR="00CC6AB8" w:rsidRDefault="00CC6AB8" w:rsidP="00CC6AB8">
      <w:pPr>
        <w:spacing w:line="276" w:lineRule="auto"/>
        <w:ind w:firstLine="397"/>
        <w:jc w:val="both"/>
        <w:rPr>
          <w:sz w:val="26"/>
          <w:szCs w:val="26"/>
        </w:rPr>
      </w:pPr>
    </w:p>
    <w:p w:rsidR="00CC6AB8" w:rsidRDefault="00CC6AB8" w:rsidP="00CC6AB8">
      <w:pPr>
        <w:spacing w:line="276" w:lineRule="auto"/>
        <w:ind w:firstLine="397"/>
        <w:jc w:val="both"/>
        <w:rPr>
          <w:i/>
          <w:iCs/>
          <w:sz w:val="26"/>
          <w:szCs w:val="26"/>
        </w:rPr>
      </w:pPr>
      <w:r>
        <w:rPr>
          <w:sz w:val="26"/>
          <w:szCs w:val="26"/>
        </w:rPr>
        <w:t>__________________                            ______________ /_____________________/</w:t>
      </w:r>
    </w:p>
    <w:p w:rsidR="00CC6AB8" w:rsidRDefault="00CC6AB8" w:rsidP="00CC6AB8">
      <w:pPr>
        <w:spacing w:line="276" w:lineRule="auto"/>
        <w:ind w:firstLine="397"/>
        <w:jc w:val="both"/>
        <w:rPr>
          <w:sz w:val="26"/>
          <w:szCs w:val="26"/>
        </w:rPr>
      </w:pPr>
      <w:r>
        <w:rPr>
          <w:i/>
          <w:iCs/>
          <w:sz w:val="26"/>
          <w:szCs w:val="26"/>
        </w:rPr>
        <w:t xml:space="preserve">     (дата)                                                        (подпись)                      (Ф.И.О.)</w:t>
      </w:r>
    </w:p>
    <w:p w:rsidR="00CC6AB8" w:rsidRDefault="00CC6AB8" w:rsidP="00CC6AB8">
      <w:pPr>
        <w:spacing w:line="276" w:lineRule="auto"/>
        <w:ind w:firstLine="397"/>
        <w:jc w:val="both"/>
        <w:rPr>
          <w:sz w:val="26"/>
          <w:szCs w:val="26"/>
        </w:rPr>
      </w:pPr>
    </w:p>
    <w:p w:rsidR="00CC6AB8" w:rsidRDefault="00CC6AB8" w:rsidP="00CC6AB8">
      <w:pPr>
        <w:spacing w:line="276" w:lineRule="auto"/>
        <w:jc w:val="right"/>
        <w:rPr>
          <w:sz w:val="26"/>
          <w:szCs w:val="26"/>
        </w:rPr>
      </w:pPr>
    </w:p>
    <w:p w:rsidR="00CC6AB8" w:rsidRDefault="00CC6AB8" w:rsidP="00CC6AB8">
      <w:pPr>
        <w:spacing w:line="276" w:lineRule="auto"/>
        <w:jc w:val="right"/>
        <w:rPr>
          <w:sz w:val="24"/>
          <w:szCs w:val="24"/>
        </w:rPr>
      </w:pPr>
    </w:p>
    <w:p w:rsidR="00CC6AB8" w:rsidRDefault="00CC6AB8" w:rsidP="00CC6AB8">
      <w:pPr>
        <w:spacing w:line="276" w:lineRule="auto"/>
        <w:jc w:val="right"/>
        <w:rPr>
          <w:sz w:val="24"/>
          <w:szCs w:val="24"/>
        </w:rPr>
      </w:pPr>
    </w:p>
    <w:p w:rsidR="00CC6AB8" w:rsidRDefault="00CC6AB8" w:rsidP="00CC6AB8">
      <w:pPr>
        <w:spacing w:line="276" w:lineRule="auto"/>
        <w:jc w:val="right"/>
        <w:rPr>
          <w:sz w:val="24"/>
          <w:szCs w:val="24"/>
        </w:rPr>
      </w:pPr>
    </w:p>
    <w:p w:rsidR="00CC6AB8" w:rsidRDefault="00CC6AB8" w:rsidP="00CC6AB8">
      <w:pPr>
        <w:widowControl/>
        <w:suppressAutoHyphens w:val="0"/>
        <w:autoSpaceDE/>
        <w:sectPr w:rsidR="00CC6AB8">
          <w:pgSz w:w="11906" w:h="16838"/>
          <w:pgMar w:top="1134" w:right="707" w:bottom="1276" w:left="1276" w:header="720" w:footer="720" w:gutter="0"/>
          <w:pgNumType w:start="1"/>
          <w:cols w:space="720"/>
        </w:sectPr>
      </w:pPr>
    </w:p>
    <w:p w:rsidR="00CC6AB8" w:rsidRDefault="00CC6AB8" w:rsidP="00CC6AB8">
      <w:pPr>
        <w:spacing w:line="276" w:lineRule="auto"/>
        <w:jc w:val="right"/>
        <w:rPr>
          <w:sz w:val="24"/>
          <w:szCs w:val="24"/>
        </w:rPr>
      </w:pPr>
      <w:r>
        <w:rPr>
          <w:sz w:val="24"/>
          <w:szCs w:val="24"/>
        </w:rPr>
        <w:lastRenderedPageBreak/>
        <w:t>Приложение № 2</w:t>
      </w:r>
    </w:p>
    <w:p w:rsidR="00CC6AB8" w:rsidRDefault="00CC6AB8" w:rsidP="00CC6AB8">
      <w:pPr>
        <w:spacing w:line="276" w:lineRule="auto"/>
        <w:ind w:firstLine="397"/>
        <w:jc w:val="right"/>
        <w:rPr>
          <w:sz w:val="24"/>
          <w:szCs w:val="24"/>
        </w:rPr>
      </w:pPr>
      <w:r>
        <w:rPr>
          <w:sz w:val="24"/>
          <w:szCs w:val="24"/>
        </w:rPr>
        <w:t>к  Порядку проведения конкурса</w:t>
      </w:r>
    </w:p>
    <w:p w:rsidR="00CC6AB8" w:rsidRDefault="00CC6AB8" w:rsidP="00CC6AB8">
      <w:pPr>
        <w:spacing w:line="276" w:lineRule="auto"/>
        <w:ind w:firstLine="397"/>
        <w:jc w:val="right"/>
        <w:rPr>
          <w:sz w:val="24"/>
          <w:szCs w:val="24"/>
        </w:rPr>
      </w:pPr>
      <w:r>
        <w:rPr>
          <w:sz w:val="24"/>
          <w:szCs w:val="24"/>
        </w:rPr>
        <w:t>по отбору кандидатур на должность</w:t>
      </w:r>
    </w:p>
    <w:p w:rsidR="00CC6AB8" w:rsidRDefault="00CC6AB8" w:rsidP="00CC6AB8">
      <w:pPr>
        <w:spacing w:line="276" w:lineRule="auto"/>
        <w:ind w:firstLine="397"/>
        <w:jc w:val="right"/>
        <w:rPr>
          <w:sz w:val="24"/>
          <w:szCs w:val="24"/>
        </w:rPr>
      </w:pPr>
      <w:r>
        <w:rPr>
          <w:sz w:val="24"/>
          <w:szCs w:val="24"/>
        </w:rPr>
        <w:t>Главы  Рыбино-Будского сельсовета</w:t>
      </w:r>
    </w:p>
    <w:p w:rsidR="00CC6AB8" w:rsidRDefault="00CC6AB8" w:rsidP="00CC6AB8">
      <w:pPr>
        <w:spacing w:line="276" w:lineRule="auto"/>
        <w:ind w:firstLine="397"/>
        <w:jc w:val="center"/>
        <w:rPr>
          <w:bCs/>
          <w:sz w:val="24"/>
          <w:szCs w:val="24"/>
        </w:rPr>
      </w:pPr>
      <w:r>
        <w:rPr>
          <w:sz w:val="24"/>
          <w:szCs w:val="24"/>
        </w:rPr>
        <w:t xml:space="preserve">                                                                                                          Обоянского района  </w:t>
      </w:r>
    </w:p>
    <w:p w:rsidR="00CC6AB8" w:rsidRDefault="00CC6AB8" w:rsidP="00CC6AB8">
      <w:pPr>
        <w:widowControl/>
        <w:autoSpaceDE/>
        <w:autoSpaceDN w:val="0"/>
        <w:jc w:val="right"/>
        <w:rPr>
          <w:bCs/>
          <w:sz w:val="24"/>
          <w:szCs w:val="24"/>
        </w:rPr>
      </w:pPr>
    </w:p>
    <w:p w:rsidR="00CC6AB8" w:rsidRDefault="00CC6AB8" w:rsidP="00CC6AB8">
      <w:pPr>
        <w:widowControl/>
        <w:autoSpaceDE/>
        <w:autoSpaceDN w:val="0"/>
        <w:jc w:val="right"/>
        <w:rPr>
          <w:bCs/>
          <w:sz w:val="24"/>
          <w:szCs w:val="24"/>
        </w:rPr>
      </w:pPr>
    </w:p>
    <w:p w:rsidR="00CC6AB8" w:rsidRDefault="00CC6AB8" w:rsidP="00CC6AB8">
      <w:pPr>
        <w:widowControl/>
        <w:autoSpaceDE/>
        <w:autoSpaceDN w:val="0"/>
        <w:jc w:val="right"/>
        <w:rPr>
          <w:b/>
          <w:bCs/>
          <w:sz w:val="24"/>
          <w:szCs w:val="24"/>
        </w:rPr>
      </w:pPr>
      <w:r>
        <w:rPr>
          <w:bCs/>
          <w:sz w:val="24"/>
          <w:szCs w:val="24"/>
        </w:rPr>
        <w:t>(форма)</w:t>
      </w:r>
    </w:p>
    <w:p w:rsidR="00CC6AB8" w:rsidRDefault="00CC6AB8" w:rsidP="00CC6AB8">
      <w:pPr>
        <w:widowControl/>
        <w:autoSpaceDE/>
        <w:autoSpaceDN w:val="0"/>
        <w:jc w:val="center"/>
        <w:rPr>
          <w:b/>
          <w:bCs/>
          <w:sz w:val="24"/>
          <w:szCs w:val="24"/>
        </w:rPr>
      </w:pPr>
    </w:p>
    <w:p w:rsidR="00CC6AB8" w:rsidRDefault="00CC6AB8" w:rsidP="00CC6AB8">
      <w:pPr>
        <w:widowControl/>
        <w:autoSpaceDE/>
        <w:autoSpaceDN w:val="0"/>
        <w:jc w:val="center"/>
      </w:pPr>
      <w:r>
        <w:rPr>
          <w:b/>
          <w:bCs/>
          <w:sz w:val="24"/>
          <w:szCs w:val="24"/>
        </w:rPr>
        <w:t>АНКЕТА</w:t>
      </w:r>
      <w:r>
        <w:rPr>
          <w:b/>
          <w:bCs/>
          <w:sz w:val="24"/>
          <w:szCs w:val="24"/>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639"/>
        <w:gridCol w:w="1700"/>
      </w:tblGrid>
      <w:tr w:rsidR="00CC6AB8" w:rsidTr="00CC6AB8">
        <w:trPr>
          <w:cantSplit/>
          <w:trHeight w:val="1000"/>
        </w:trPr>
        <w:tc>
          <w:tcPr>
            <w:tcW w:w="7755" w:type="dxa"/>
            <w:gridSpan w:val="5"/>
          </w:tcPr>
          <w:p w:rsidR="00CC6AB8" w:rsidRDefault="00CC6AB8">
            <w:pPr>
              <w:widowControl/>
              <w:snapToGrid w:val="0"/>
            </w:pP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CC6AB8" w:rsidRDefault="00CC6AB8">
            <w:pPr>
              <w:widowControl/>
              <w:snapToGrid w:val="0"/>
              <w:jc w:val="center"/>
            </w:pPr>
            <w:r>
              <w:rPr>
                <w:sz w:val="24"/>
                <w:szCs w:val="24"/>
              </w:rPr>
              <w:t>Место</w:t>
            </w:r>
            <w:r>
              <w:rPr>
                <w:sz w:val="24"/>
                <w:szCs w:val="24"/>
              </w:rPr>
              <w:br/>
              <w:t>для</w:t>
            </w:r>
            <w:r>
              <w:rPr>
                <w:sz w:val="24"/>
                <w:szCs w:val="24"/>
              </w:rPr>
              <w:br/>
              <w:t>фотографии</w:t>
            </w:r>
          </w:p>
        </w:tc>
      </w:tr>
      <w:tr w:rsidR="00CC6AB8" w:rsidTr="00CC6AB8">
        <w:trPr>
          <w:cantSplit/>
          <w:trHeight w:val="421"/>
        </w:trPr>
        <w:tc>
          <w:tcPr>
            <w:tcW w:w="364" w:type="dxa"/>
            <w:vAlign w:val="bottom"/>
            <w:hideMark/>
          </w:tcPr>
          <w:p w:rsidR="00CC6AB8" w:rsidRDefault="00CC6AB8">
            <w:pPr>
              <w:widowControl/>
              <w:snapToGrid w:val="0"/>
              <w:rPr>
                <w:sz w:val="24"/>
                <w:szCs w:val="24"/>
              </w:rPr>
            </w:pPr>
            <w:r>
              <w:rPr>
                <w:sz w:val="24"/>
                <w:szCs w:val="24"/>
              </w:rPr>
              <w:t>1.</w:t>
            </w:r>
          </w:p>
        </w:tc>
        <w:tc>
          <w:tcPr>
            <w:tcW w:w="1118" w:type="dxa"/>
            <w:gridSpan w:val="2"/>
            <w:vAlign w:val="bottom"/>
            <w:hideMark/>
          </w:tcPr>
          <w:p w:rsidR="00CC6AB8" w:rsidRDefault="00CC6AB8">
            <w:pPr>
              <w:widowControl/>
              <w:snapToGrid w:val="0"/>
              <w:rPr>
                <w:sz w:val="24"/>
                <w:szCs w:val="24"/>
              </w:rPr>
            </w:pPr>
            <w:r>
              <w:rPr>
                <w:sz w:val="24"/>
                <w:szCs w:val="24"/>
              </w:rPr>
              <w:t>Фамилия</w:t>
            </w:r>
          </w:p>
        </w:tc>
        <w:tc>
          <w:tcPr>
            <w:tcW w:w="5634"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639" w:type="dxa"/>
            <w:vAlign w:val="bottom"/>
          </w:tcPr>
          <w:p w:rsidR="00CC6AB8" w:rsidRDefault="00CC6AB8">
            <w:pPr>
              <w:widowControl/>
              <w:snapToGrid w:val="0"/>
              <w:rPr>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CC6AB8" w:rsidRDefault="00CC6AB8">
            <w:pPr>
              <w:widowControl/>
              <w:suppressAutoHyphens w:val="0"/>
              <w:autoSpaceDE/>
            </w:pPr>
          </w:p>
        </w:tc>
      </w:tr>
      <w:tr w:rsidR="00CC6AB8" w:rsidTr="00CC6AB8">
        <w:trPr>
          <w:cantSplit/>
          <w:trHeight w:val="414"/>
        </w:trPr>
        <w:tc>
          <w:tcPr>
            <w:tcW w:w="364" w:type="dxa"/>
            <w:vAlign w:val="bottom"/>
          </w:tcPr>
          <w:p w:rsidR="00CC6AB8" w:rsidRDefault="00CC6AB8">
            <w:pPr>
              <w:widowControl/>
              <w:snapToGrid w:val="0"/>
              <w:rPr>
                <w:rFonts w:eastAsia="Calibri"/>
                <w:sz w:val="24"/>
                <w:szCs w:val="24"/>
              </w:rPr>
            </w:pPr>
          </w:p>
        </w:tc>
        <w:tc>
          <w:tcPr>
            <w:tcW w:w="559" w:type="dxa"/>
            <w:vAlign w:val="bottom"/>
            <w:hideMark/>
          </w:tcPr>
          <w:p w:rsidR="00CC6AB8" w:rsidRDefault="00CC6AB8">
            <w:pPr>
              <w:widowControl/>
              <w:snapToGrid w:val="0"/>
              <w:rPr>
                <w:sz w:val="24"/>
                <w:szCs w:val="24"/>
              </w:rPr>
            </w:pPr>
            <w:r>
              <w:rPr>
                <w:sz w:val="24"/>
                <w:szCs w:val="24"/>
              </w:rPr>
              <w:t>Имя</w:t>
            </w:r>
          </w:p>
        </w:tc>
        <w:tc>
          <w:tcPr>
            <w:tcW w:w="6193" w:type="dxa"/>
            <w:gridSpan w:val="2"/>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639" w:type="dxa"/>
            <w:vAlign w:val="bottom"/>
          </w:tcPr>
          <w:p w:rsidR="00CC6AB8" w:rsidRDefault="00CC6AB8">
            <w:pPr>
              <w:widowControl/>
              <w:snapToGrid w:val="0"/>
              <w:rPr>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CC6AB8" w:rsidRDefault="00CC6AB8">
            <w:pPr>
              <w:widowControl/>
              <w:suppressAutoHyphens w:val="0"/>
              <w:autoSpaceDE/>
            </w:pPr>
          </w:p>
        </w:tc>
      </w:tr>
      <w:tr w:rsidR="00CC6AB8" w:rsidTr="00CC6AB8">
        <w:trPr>
          <w:cantSplit/>
          <w:trHeight w:val="420"/>
        </w:trPr>
        <w:tc>
          <w:tcPr>
            <w:tcW w:w="364" w:type="dxa"/>
            <w:vAlign w:val="bottom"/>
          </w:tcPr>
          <w:p w:rsidR="00CC6AB8" w:rsidRDefault="00CC6AB8">
            <w:pPr>
              <w:widowControl/>
              <w:snapToGrid w:val="0"/>
              <w:rPr>
                <w:rFonts w:eastAsia="Calibri"/>
                <w:sz w:val="24"/>
                <w:szCs w:val="24"/>
              </w:rPr>
            </w:pPr>
          </w:p>
        </w:tc>
        <w:tc>
          <w:tcPr>
            <w:tcW w:w="1118" w:type="dxa"/>
            <w:gridSpan w:val="2"/>
            <w:vAlign w:val="bottom"/>
            <w:hideMark/>
          </w:tcPr>
          <w:p w:rsidR="00CC6AB8" w:rsidRDefault="00CC6AB8">
            <w:pPr>
              <w:widowControl/>
              <w:snapToGrid w:val="0"/>
              <w:rPr>
                <w:sz w:val="24"/>
                <w:szCs w:val="24"/>
              </w:rPr>
            </w:pPr>
            <w:r>
              <w:rPr>
                <w:sz w:val="24"/>
                <w:szCs w:val="24"/>
              </w:rPr>
              <w:t>Отчество</w:t>
            </w:r>
          </w:p>
        </w:tc>
        <w:tc>
          <w:tcPr>
            <w:tcW w:w="5634"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639" w:type="dxa"/>
            <w:vAlign w:val="bottom"/>
          </w:tcPr>
          <w:p w:rsidR="00CC6AB8" w:rsidRDefault="00CC6AB8">
            <w:pPr>
              <w:widowControl/>
              <w:snapToGrid w:val="0"/>
              <w:rPr>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CC6AB8" w:rsidRDefault="00CC6AB8">
            <w:pPr>
              <w:widowControl/>
              <w:suppressAutoHyphens w:val="0"/>
              <w:autoSpaceDE/>
            </w:pPr>
          </w:p>
        </w:tc>
      </w:tr>
    </w:tbl>
    <w:p w:rsidR="00CC6AB8" w:rsidRDefault="00CC6AB8" w:rsidP="00CC6AB8">
      <w:pPr>
        <w:widowControl/>
        <w:autoSpaceDE/>
        <w:autoSpaceDN w:val="0"/>
      </w:pPr>
    </w:p>
    <w:tbl>
      <w:tblPr>
        <w:tblW w:w="0" w:type="auto"/>
        <w:tblLayout w:type="fixed"/>
        <w:tblCellMar>
          <w:left w:w="28" w:type="dxa"/>
          <w:right w:w="28" w:type="dxa"/>
        </w:tblCellMar>
        <w:tblLook w:val="04A0"/>
      </w:tblPr>
      <w:tblGrid>
        <w:gridCol w:w="5117"/>
        <w:gridCol w:w="4362"/>
      </w:tblGrid>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autoSpaceDE/>
              <w:autoSpaceDN w:val="0"/>
              <w:snapToGrid w:val="0"/>
              <w:rPr>
                <w:sz w:val="24"/>
                <w:szCs w:val="24"/>
              </w:rPr>
            </w:pPr>
            <w:r>
              <w:rPr>
                <w:sz w:val="24"/>
                <w:szCs w:val="24"/>
              </w:rPr>
              <w:t>5. Образование (когда и какие учебные заведения окончили, номера дипломов)</w:t>
            </w:r>
          </w:p>
          <w:p w:rsidR="00CC6AB8" w:rsidRDefault="00CC6AB8">
            <w:pPr>
              <w:widowControl/>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nil"/>
              <w:right w:val="nil"/>
            </w:tcBorders>
            <w:hideMark/>
          </w:tcPr>
          <w:p w:rsidR="00CC6AB8" w:rsidRDefault="00CC6AB8">
            <w:pPr>
              <w:widowControl/>
              <w:snapToGrid w:val="0"/>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Pr>
                <w:sz w:val="24"/>
                <w:szCs w:val="24"/>
              </w:rPr>
              <w:lastRenderedPageBreak/>
              <w:t>разряд или классный чин муниципальной службы (кем и когда присвоены)</w:t>
            </w:r>
          </w:p>
        </w:tc>
        <w:tc>
          <w:tcPr>
            <w:tcW w:w="4362" w:type="dxa"/>
            <w:tcBorders>
              <w:top w:val="single" w:sz="4" w:space="0" w:color="000000"/>
              <w:left w:val="single" w:sz="4" w:space="0" w:color="000000"/>
              <w:bottom w:val="nil"/>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r w:rsidR="00CC6AB8" w:rsidTr="00CC6AB8">
        <w:tc>
          <w:tcPr>
            <w:tcW w:w="5117" w:type="dxa"/>
            <w:tcBorders>
              <w:top w:val="single" w:sz="4" w:space="0" w:color="000000"/>
              <w:left w:val="nil"/>
              <w:bottom w:val="single" w:sz="4" w:space="0" w:color="000000"/>
              <w:right w:val="nil"/>
            </w:tcBorders>
            <w:hideMark/>
          </w:tcPr>
          <w:p w:rsidR="00CC6AB8" w:rsidRDefault="00CC6AB8">
            <w:pPr>
              <w:widowControl/>
              <w:snapToGrid w:val="0"/>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362"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r>
    </w:tbl>
    <w:p w:rsidR="00CC6AB8" w:rsidRDefault="00CC6AB8" w:rsidP="00CC6AB8">
      <w:pPr>
        <w:widowControl/>
        <w:autoSpaceDE/>
        <w:autoSpaceDN w:val="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C6AB8" w:rsidRDefault="00CC6AB8" w:rsidP="00CC6AB8">
      <w:pPr>
        <w:widowControl/>
        <w:autoSpaceDE/>
        <w:autoSpaceDN w:val="0"/>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7" w:type="dxa"/>
        <w:tblLayout w:type="fixed"/>
        <w:tblCellMar>
          <w:left w:w="28" w:type="dxa"/>
          <w:right w:w="28" w:type="dxa"/>
        </w:tblCellMar>
        <w:tblLook w:val="04A0"/>
      </w:tblPr>
      <w:tblGrid>
        <w:gridCol w:w="1165"/>
        <w:gridCol w:w="1292"/>
        <w:gridCol w:w="4245"/>
        <w:gridCol w:w="2769"/>
      </w:tblGrid>
      <w:tr w:rsidR="00CC6AB8" w:rsidTr="00CC6AB8">
        <w:trPr>
          <w:cantSplit/>
        </w:trPr>
        <w:tc>
          <w:tcPr>
            <w:tcW w:w="2457" w:type="dxa"/>
            <w:gridSpan w:val="2"/>
            <w:tcBorders>
              <w:top w:val="single" w:sz="4" w:space="0" w:color="000000"/>
              <w:left w:val="single" w:sz="4" w:space="0" w:color="000000"/>
              <w:bottom w:val="single" w:sz="4" w:space="0" w:color="000000"/>
              <w:right w:val="nil"/>
            </w:tcBorders>
            <w:hideMark/>
          </w:tcPr>
          <w:p w:rsidR="00CC6AB8" w:rsidRDefault="00CC6AB8">
            <w:pPr>
              <w:widowControl/>
              <w:snapToGrid w:val="0"/>
              <w:jc w:val="center"/>
              <w:rPr>
                <w:sz w:val="24"/>
                <w:szCs w:val="24"/>
              </w:rPr>
            </w:pPr>
            <w:r>
              <w:rPr>
                <w:sz w:val="24"/>
                <w:szCs w:val="24"/>
              </w:rPr>
              <w:t>Месяц и год</w:t>
            </w:r>
          </w:p>
        </w:tc>
        <w:tc>
          <w:tcPr>
            <w:tcW w:w="4245" w:type="dxa"/>
            <w:vMerge w:val="restart"/>
            <w:tcBorders>
              <w:top w:val="single" w:sz="4" w:space="0" w:color="000000"/>
              <w:left w:val="single" w:sz="4" w:space="0" w:color="000000"/>
              <w:bottom w:val="single" w:sz="4" w:space="0" w:color="000000"/>
              <w:right w:val="nil"/>
            </w:tcBorders>
            <w:vAlign w:val="center"/>
            <w:hideMark/>
          </w:tcPr>
          <w:p w:rsidR="00CC6AB8" w:rsidRDefault="00CC6AB8">
            <w:pPr>
              <w:widowControl/>
              <w:snapToGrid w:val="0"/>
              <w:jc w:val="center"/>
              <w:rPr>
                <w:sz w:val="24"/>
                <w:szCs w:val="24"/>
              </w:rPr>
            </w:pPr>
            <w:r>
              <w:rPr>
                <w:sz w:val="24"/>
                <w:szCs w:val="24"/>
              </w:rPr>
              <w:t>Должность с указанием</w:t>
            </w:r>
            <w:r>
              <w:rPr>
                <w:sz w:val="24"/>
                <w:szCs w:val="24"/>
              </w:rPr>
              <w:br/>
              <w:t>организации</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CC6AB8" w:rsidRDefault="00CC6AB8">
            <w:pPr>
              <w:widowControl/>
              <w:snapToGrid w:val="0"/>
              <w:jc w:val="center"/>
            </w:pPr>
            <w:r>
              <w:rPr>
                <w:sz w:val="24"/>
                <w:szCs w:val="24"/>
              </w:rPr>
              <w:t>Адрес</w:t>
            </w:r>
            <w:r>
              <w:rPr>
                <w:sz w:val="24"/>
                <w:szCs w:val="24"/>
              </w:rPr>
              <w:br/>
              <w:t>организации</w:t>
            </w:r>
            <w:r>
              <w:rPr>
                <w:sz w:val="24"/>
                <w:szCs w:val="24"/>
              </w:rPr>
              <w:br/>
              <w:t>(в т.ч. за границей)</w:t>
            </w:r>
          </w:p>
        </w:tc>
      </w:tr>
      <w:tr w:rsidR="00CC6AB8" w:rsidTr="00CC6AB8">
        <w:trPr>
          <w:cantSplit/>
        </w:trPr>
        <w:tc>
          <w:tcPr>
            <w:tcW w:w="1165" w:type="dxa"/>
            <w:tcBorders>
              <w:top w:val="single" w:sz="4" w:space="0" w:color="000000"/>
              <w:left w:val="single" w:sz="4" w:space="0" w:color="000000"/>
              <w:bottom w:val="single" w:sz="4" w:space="0" w:color="000000"/>
              <w:right w:val="nil"/>
            </w:tcBorders>
            <w:hideMark/>
          </w:tcPr>
          <w:p w:rsidR="00CC6AB8" w:rsidRDefault="00CC6AB8">
            <w:pPr>
              <w:widowControl/>
              <w:snapToGrid w:val="0"/>
              <w:jc w:val="center"/>
              <w:rPr>
                <w:sz w:val="24"/>
                <w:szCs w:val="24"/>
              </w:rPr>
            </w:pPr>
            <w:r>
              <w:rPr>
                <w:sz w:val="24"/>
                <w:szCs w:val="24"/>
              </w:rPr>
              <w:t>поступ</w:t>
            </w:r>
            <w:r>
              <w:rPr>
                <w:sz w:val="24"/>
                <w:szCs w:val="24"/>
              </w:rPr>
              <w:softHyphen/>
              <w:t>ления</w:t>
            </w:r>
          </w:p>
        </w:tc>
        <w:tc>
          <w:tcPr>
            <w:tcW w:w="1292" w:type="dxa"/>
            <w:tcBorders>
              <w:top w:val="single" w:sz="4" w:space="0" w:color="000000"/>
              <w:left w:val="single" w:sz="4" w:space="0" w:color="000000"/>
              <w:bottom w:val="single" w:sz="4" w:space="0" w:color="000000"/>
              <w:right w:val="nil"/>
            </w:tcBorders>
            <w:hideMark/>
          </w:tcPr>
          <w:p w:rsidR="00CC6AB8" w:rsidRDefault="00CC6AB8">
            <w:pPr>
              <w:widowControl/>
              <w:snapToGrid w:val="0"/>
              <w:jc w:val="center"/>
              <w:rPr>
                <w:sz w:val="24"/>
                <w:szCs w:val="24"/>
              </w:rPr>
            </w:pPr>
            <w:r>
              <w:rPr>
                <w:sz w:val="24"/>
                <w:szCs w:val="24"/>
              </w:rPr>
              <w:t>ухода</w:t>
            </w:r>
          </w:p>
        </w:tc>
        <w:tc>
          <w:tcPr>
            <w:tcW w:w="4245" w:type="dxa"/>
            <w:vMerge/>
            <w:tcBorders>
              <w:top w:val="single" w:sz="4" w:space="0" w:color="000000"/>
              <w:left w:val="single" w:sz="4" w:space="0" w:color="000000"/>
              <w:bottom w:val="single" w:sz="4" w:space="0" w:color="000000"/>
              <w:right w:val="nil"/>
            </w:tcBorders>
            <w:vAlign w:val="center"/>
            <w:hideMark/>
          </w:tcPr>
          <w:p w:rsidR="00CC6AB8" w:rsidRDefault="00CC6AB8">
            <w:pPr>
              <w:widowControl/>
              <w:suppressAutoHyphens w:val="0"/>
              <w:autoSpaceDE/>
              <w:rPr>
                <w:sz w:val="24"/>
                <w:szCs w:val="24"/>
              </w:rPr>
            </w:pPr>
          </w:p>
        </w:tc>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CC6AB8" w:rsidRDefault="00CC6AB8">
            <w:pPr>
              <w:widowControl/>
              <w:suppressAutoHyphens w:val="0"/>
              <w:autoSpaceDE/>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165"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1292"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4245"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276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bl>
    <w:p w:rsidR="00CC6AB8" w:rsidRDefault="00CC6AB8" w:rsidP="00CC6AB8">
      <w:pPr>
        <w:widowControl/>
        <w:autoSpaceDE/>
        <w:autoSpaceDN w:val="0"/>
        <w:rPr>
          <w:sz w:val="24"/>
          <w:szCs w:val="24"/>
        </w:rPr>
      </w:pPr>
      <w:r>
        <w:rPr>
          <w:sz w:val="24"/>
          <w:szCs w:val="24"/>
        </w:rPr>
        <w:t>12. Государственные награды, иные награды и знаки отличия</w:t>
      </w: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C6AB8" w:rsidRDefault="00CC6AB8" w:rsidP="00CC6AB8">
      <w:pPr>
        <w:widowControl/>
        <w:autoSpaceDE/>
        <w:autoSpaceDN w:val="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Ind w:w="-7" w:type="dxa"/>
        <w:tblLayout w:type="fixed"/>
        <w:tblCellMar>
          <w:left w:w="28" w:type="dxa"/>
          <w:right w:w="28" w:type="dxa"/>
        </w:tblCellMar>
        <w:tblLook w:val="04A0"/>
      </w:tblPr>
      <w:tblGrid>
        <w:gridCol w:w="1596"/>
        <w:gridCol w:w="2697"/>
        <w:gridCol w:w="1723"/>
        <w:gridCol w:w="2043"/>
        <w:gridCol w:w="1459"/>
      </w:tblGrid>
      <w:tr w:rsidR="00CC6AB8" w:rsidTr="00CC6AB8">
        <w:trPr>
          <w:cantSplit/>
        </w:trPr>
        <w:tc>
          <w:tcPr>
            <w:tcW w:w="1596" w:type="dxa"/>
            <w:tcBorders>
              <w:top w:val="single" w:sz="4" w:space="0" w:color="000000"/>
              <w:left w:val="single" w:sz="4" w:space="0" w:color="000000"/>
              <w:bottom w:val="single" w:sz="4" w:space="0" w:color="000000"/>
              <w:right w:val="nil"/>
            </w:tcBorders>
            <w:vAlign w:val="center"/>
            <w:hideMark/>
          </w:tcPr>
          <w:p w:rsidR="00CC6AB8" w:rsidRDefault="00CC6AB8">
            <w:pPr>
              <w:widowControl/>
              <w:snapToGrid w:val="0"/>
              <w:jc w:val="center"/>
              <w:rPr>
                <w:sz w:val="24"/>
                <w:szCs w:val="24"/>
              </w:rPr>
            </w:pPr>
            <w:r>
              <w:rPr>
                <w:sz w:val="24"/>
                <w:szCs w:val="24"/>
              </w:rPr>
              <w:t>Степень родства</w:t>
            </w:r>
          </w:p>
        </w:tc>
        <w:tc>
          <w:tcPr>
            <w:tcW w:w="2697" w:type="dxa"/>
            <w:tcBorders>
              <w:top w:val="single" w:sz="4" w:space="0" w:color="000000"/>
              <w:left w:val="single" w:sz="4" w:space="0" w:color="000000"/>
              <w:bottom w:val="single" w:sz="4" w:space="0" w:color="000000"/>
              <w:right w:val="nil"/>
            </w:tcBorders>
            <w:vAlign w:val="center"/>
            <w:hideMark/>
          </w:tcPr>
          <w:p w:rsidR="00CC6AB8" w:rsidRDefault="00CC6AB8">
            <w:pPr>
              <w:widowControl/>
              <w:snapToGrid w:val="0"/>
              <w:jc w:val="center"/>
              <w:rPr>
                <w:sz w:val="24"/>
                <w:szCs w:val="24"/>
              </w:rPr>
            </w:pPr>
            <w:r>
              <w:rPr>
                <w:sz w:val="24"/>
                <w:szCs w:val="24"/>
              </w:rPr>
              <w:t>Фамилия, имя,</w:t>
            </w:r>
            <w:r>
              <w:rPr>
                <w:sz w:val="24"/>
                <w:szCs w:val="24"/>
              </w:rPr>
              <w:br/>
              <w:t>отчество</w:t>
            </w:r>
          </w:p>
        </w:tc>
        <w:tc>
          <w:tcPr>
            <w:tcW w:w="1723" w:type="dxa"/>
            <w:tcBorders>
              <w:top w:val="single" w:sz="4" w:space="0" w:color="000000"/>
              <w:left w:val="single" w:sz="4" w:space="0" w:color="000000"/>
              <w:bottom w:val="single" w:sz="4" w:space="0" w:color="000000"/>
              <w:right w:val="nil"/>
            </w:tcBorders>
            <w:vAlign w:val="center"/>
            <w:hideMark/>
          </w:tcPr>
          <w:p w:rsidR="00CC6AB8" w:rsidRDefault="00CC6AB8">
            <w:pPr>
              <w:widowControl/>
              <w:snapToGrid w:val="0"/>
              <w:jc w:val="center"/>
              <w:rPr>
                <w:sz w:val="24"/>
                <w:szCs w:val="24"/>
              </w:rPr>
            </w:pPr>
            <w:r>
              <w:rPr>
                <w:sz w:val="24"/>
                <w:szCs w:val="24"/>
              </w:rPr>
              <w:t>Год, число, месяц и место рождения</w:t>
            </w:r>
          </w:p>
        </w:tc>
        <w:tc>
          <w:tcPr>
            <w:tcW w:w="2043" w:type="dxa"/>
            <w:tcBorders>
              <w:top w:val="single" w:sz="4" w:space="0" w:color="000000"/>
              <w:left w:val="single" w:sz="4" w:space="0" w:color="000000"/>
              <w:bottom w:val="single" w:sz="4" w:space="0" w:color="000000"/>
              <w:right w:val="nil"/>
            </w:tcBorders>
            <w:vAlign w:val="center"/>
            <w:hideMark/>
          </w:tcPr>
          <w:p w:rsidR="00CC6AB8" w:rsidRDefault="00CC6AB8">
            <w:pPr>
              <w:widowControl/>
              <w:snapToGrid w:val="0"/>
              <w:jc w:val="center"/>
              <w:rPr>
                <w:sz w:val="24"/>
                <w:szCs w:val="24"/>
              </w:rPr>
            </w:pPr>
            <w:r>
              <w:rPr>
                <w:sz w:val="24"/>
                <w:szCs w:val="24"/>
              </w:rPr>
              <w:t>Место работы (наименование и адрес организации), должность</w:t>
            </w: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CC6AB8" w:rsidRDefault="00CC6AB8">
            <w:pPr>
              <w:widowControl/>
              <w:snapToGrid w:val="0"/>
              <w:jc w:val="center"/>
            </w:pPr>
            <w:r>
              <w:rPr>
                <w:sz w:val="24"/>
                <w:szCs w:val="24"/>
              </w:rPr>
              <w:t>Домашний адрес (адрес регистрации, фактического проживания)</w:t>
            </w: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r w:rsidR="00CC6AB8" w:rsidTr="00CC6AB8">
        <w:trPr>
          <w:cantSplit/>
        </w:trPr>
        <w:tc>
          <w:tcPr>
            <w:tcW w:w="1596"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rFonts w:eastAsia="Calibri"/>
                <w:sz w:val="24"/>
                <w:szCs w:val="24"/>
              </w:rPr>
            </w:pPr>
          </w:p>
        </w:tc>
        <w:tc>
          <w:tcPr>
            <w:tcW w:w="2697"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723" w:type="dxa"/>
            <w:tcBorders>
              <w:top w:val="single" w:sz="4" w:space="0" w:color="000000"/>
              <w:left w:val="single" w:sz="4" w:space="0" w:color="000000"/>
              <w:bottom w:val="single" w:sz="4" w:space="0" w:color="000000"/>
              <w:right w:val="nil"/>
            </w:tcBorders>
          </w:tcPr>
          <w:p w:rsidR="00CC6AB8" w:rsidRDefault="00CC6AB8">
            <w:pPr>
              <w:widowControl/>
              <w:snapToGrid w:val="0"/>
              <w:jc w:val="center"/>
              <w:rPr>
                <w:sz w:val="24"/>
                <w:szCs w:val="24"/>
              </w:rPr>
            </w:pPr>
          </w:p>
        </w:tc>
        <w:tc>
          <w:tcPr>
            <w:tcW w:w="2043" w:type="dxa"/>
            <w:tcBorders>
              <w:top w:val="single" w:sz="4" w:space="0" w:color="000000"/>
              <w:left w:val="single" w:sz="4" w:space="0" w:color="000000"/>
              <w:bottom w:val="single" w:sz="4" w:space="0" w:color="000000"/>
              <w:right w:val="nil"/>
            </w:tcBorders>
          </w:tcPr>
          <w:p w:rsidR="00CC6AB8" w:rsidRDefault="00CC6AB8">
            <w:pPr>
              <w:widowControl/>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tcPr>
          <w:p w:rsidR="00CC6AB8" w:rsidRDefault="00CC6AB8">
            <w:pPr>
              <w:widowControl/>
              <w:snapToGrid w:val="0"/>
              <w:rPr>
                <w:sz w:val="24"/>
                <w:szCs w:val="24"/>
              </w:rPr>
            </w:pPr>
          </w:p>
        </w:tc>
      </w:tr>
    </w:tbl>
    <w:p w:rsidR="00CC6AB8" w:rsidRDefault="00CC6AB8" w:rsidP="00CC6AB8">
      <w:pPr>
        <w:widowControl/>
        <w:autoSpaceDE/>
        <w:autoSpaceDN w:val="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C6AB8" w:rsidRDefault="00CC6AB8" w:rsidP="00CC6AB8">
      <w:pPr>
        <w:widowControl/>
        <w:pBdr>
          <w:top w:val="single" w:sz="4" w:space="1" w:color="000000"/>
        </w:pBdr>
        <w:autoSpaceDE/>
        <w:autoSpaceDN w:val="0"/>
        <w:ind w:left="5670"/>
        <w:jc w:val="center"/>
        <w:rPr>
          <w:sz w:val="24"/>
          <w:szCs w:val="24"/>
        </w:rPr>
      </w:pPr>
      <w:proofErr w:type="gramStart"/>
      <w:r>
        <w:rPr>
          <w:sz w:val="24"/>
          <w:szCs w:val="24"/>
        </w:rPr>
        <w:t>(фамилия, имя, отчество,</w:t>
      </w:r>
      <w:proofErr w:type="gramEnd"/>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jc w:val="center"/>
        <w:rPr>
          <w:sz w:val="24"/>
          <w:szCs w:val="24"/>
        </w:rPr>
      </w:pPr>
      <w:r>
        <w:rPr>
          <w:sz w:val="24"/>
          <w:szCs w:val="24"/>
        </w:rPr>
        <w:t>с какого времени они проживают за границей)</w:t>
      </w: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tabs>
          <w:tab w:val="left" w:pos="8505"/>
        </w:tabs>
        <w:autoSpaceDE/>
        <w:autoSpaceDN w:val="0"/>
        <w:rPr>
          <w:sz w:val="24"/>
          <w:szCs w:val="24"/>
        </w:rPr>
      </w:pPr>
      <w:r>
        <w:rPr>
          <w:sz w:val="24"/>
          <w:szCs w:val="24"/>
        </w:rPr>
        <w:t xml:space="preserve">15. Пребывание за границей (когда, где, с какой целью)  </w:t>
      </w:r>
    </w:p>
    <w:p w:rsidR="00CC6AB8" w:rsidRDefault="00CC6AB8" w:rsidP="00CC6AB8">
      <w:pPr>
        <w:widowControl/>
        <w:pBdr>
          <w:top w:val="single" w:sz="4" w:space="1" w:color="000000"/>
        </w:pBdr>
        <w:tabs>
          <w:tab w:val="left" w:pos="8505"/>
        </w:tabs>
        <w:autoSpaceDE/>
        <w:autoSpaceDN w:val="0"/>
        <w:ind w:left="5783"/>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tabs>
          <w:tab w:val="left" w:pos="8505"/>
        </w:tabs>
        <w:autoSpaceDE/>
        <w:autoSpaceDN w:val="0"/>
        <w:rPr>
          <w:sz w:val="24"/>
          <w:szCs w:val="24"/>
        </w:rPr>
      </w:pPr>
      <w:r>
        <w:rPr>
          <w:sz w:val="24"/>
          <w:szCs w:val="24"/>
        </w:rPr>
        <w:t xml:space="preserve">16. Отношение к воинской обязанности и воинское звание  </w:t>
      </w:r>
    </w:p>
    <w:p w:rsidR="00CC6AB8" w:rsidRDefault="00CC6AB8" w:rsidP="00CC6AB8">
      <w:pPr>
        <w:widowControl/>
        <w:pBdr>
          <w:top w:val="single" w:sz="4" w:space="1" w:color="000000"/>
        </w:pBdr>
        <w:tabs>
          <w:tab w:val="left" w:pos="8505"/>
        </w:tabs>
        <w:autoSpaceDE/>
        <w:autoSpaceDN w:val="0"/>
        <w:ind w:left="6124"/>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tabs>
          <w:tab w:val="left" w:pos="8505"/>
        </w:tabs>
        <w:autoSpaceDE/>
        <w:autoSpaceDN w:val="0"/>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CC6AB8" w:rsidRDefault="00CC6AB8" w:rsidP="00CC6AB8">
      <w:pPr>
        <w:widowControl/>
        <w:pBdr>
          <w:top w:val="single" w:sz="4" w:space="1" w:color="000000"/>
        </w:pBdr>
        <w:tabs>
          <w:tab w:val="left" w:pos="8505"/>
        </w:tabs>
        <w:autoSpaceDE/>
        <w:autoSpaceDN w:val="0"/>
        <w:ind w:left="1174"/>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tabs>
          <w:tab w:val="left" w:pos="8505"/>
        </w:tabs>
        <w:autoSpaceDE/>
        <w:autoSpaceDN w:val="0"/>
        <w:rPr>
          <w:sz w:val="24"/>
          <w:szCs w:val="24"/>
        </w:rPr>
      </w:pPr>
      <w:r>
        <w:rPr>
          <w:sz w:val="24"/>
          <w:szCs w:val="24"/>
        </w:rPr>
        <w:t xml:space="preserve">18. Паспорт или документ, его заменяющий  </w:t>
      </w:r>
    </w:p>
    <w:p w:rsidR="00CC6AB8" w:rsidRDefault="00CC6AB8" w:rsidP="00CC6AB8">
      <w:pPr>
        <w:widowControl/>
        <w:pBdr>
          <w:top w:val="single" w:sz="4" w:space="1" w:color="000000"/>
        </w:pBdr>
        <w:tabs>
          <w:tab w:val="left" w:pos="8505"/>
        </w:tabs>
        <w:autoSpaceDE/>
        <w:autoSpaceDN w:val="0"/>
        <w:ind w:left="4640"/>
        <w:jc w:val="center"/>
        <w:rPr>
          <w:sz w:val="24"/>
          <w:szCs w:val="24"/>
        </w:rPr>
      </w:pPr>
      <w:r>
        <w:rPr>
          <w:sz w:val="24"/>
          <w:szCs w:val="24"/>
        </w:rPr>
        <w:t>(серия, номер, кем и когда выдан)</w:t>
      </w: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tabs>
          <w:tab w:val="left" w:pos="8505"/>
        </w:tabs>
        <w:autoSpaceDE/>
        <w:autoSpaceDN w:val="0"/>
        <w:rPr>
          <w:sz w:val="24"/>
          <w:szCs w:val="24"/>
        </w:rPr>
      </w:pPr>
      <w:r>
        <w:rPr>
          <w:sz w:val="24"/>
          <w:szCs w:val="24"/>
        </w:rPr>
        <w:t xml:space="preserve">19. Наличие заграничного паспорта  </w:t>
      </w:r>
    </w:p>
    <w:p w:rsidR="00CC6AB8" w:rsidRDefault="00CC6AB8" w:rsidP="00CC6AB8">
      <w:pPr>
        <w:widowControl/>
        <w:pBdr>
          <w:top w:val="single" w:sz="4" w:space="1" w:color="000000"/>
        </w:pBdr>
        <w:autoSpaceDE/>
        <w:autoSpaceDN w:val="0"/>
        <w:ind w:left="3771"/>
        <w:jc w:val="center"/>
        <w:rPr>
          <w:sz w:val="24"/>
          <w:szCs w:val="24"/>
        </w:rPr>
      </w:pPr>
      <w:r>
        <w:rPr>
          <w:sz w:val="24"/>
          <w:szCs w:val="24"/>
        </w:rPr>
        <w:t>(серия, номер, кем и когда выдан)</w:t>
      </w: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jc w:val="both"/>
        <w:rPr>
          <w:sz w:val="24"/>
          <w:szCs w:val="24"/>
        </w:rPr>
      </w:pPr>
      <w:r>
        <w:rPr>
          <w:sz w:val="24"/>
          <w:szCs w:val="24"/>
        </w:rPr>
        <w:t>20. Номер страхового свидетельства обязательного пенсионного страхования (если имеется)</w:t>
      </w:r>
      <w:r>
        <w:rPr>
          <w:sz w:val="24"/>
          <w:szCs w:val="24"/>
        </w:rPr>
        <w:br/>
      </w: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autoSpaceDE/>
        <w:autoSpaceDN w:val="0"/>
        <w:rPr>
          <w:sz w:val="24"/>
          <w:szCs w:val="24"/>
        </w:rPr>
      </w:pPr>
      <w:r>
        <w:rPr>
          <w:sz w:val="24"/>
          <w:szCs w:val="24"/>
        </w:rPr>
        <w:lastRenderedPageBreak/>
        <w:t xml:space="preserve">21. ИНН (если имеется)  </w:t>
      </w:r>
    </w:p>
    <w:p w:rsidR="00CC6AB8" w:rsidRDefault="00CC6AB8" w:rsidP="00CC6AB8">
      <w:pPr>
        <w:widowControl/>
        <w:pBdr>
          <w:top w:val="single" w:sz="4" w:space="1" w:color="000000"/>
        </w:pBdr>
        <w:autoSpaceDE/>
        <w:autoSpaceDN w:val="0"/>
        <w:ind w:left="2523"/>
        <w:rPr>
          <w:sz w:val="24"/>
          <w:szCs w:val="24"/>
        </w:rPr>
      </w:pPr>
    </w:p>
    <w:p w:rsidR="00CC6AB8" w:rsidRDefault="00CC6AB8" w:rsidP="00CC6AB8">
      <w:pPr>
        <w:widowControl/>
        <w:autoSpaceDE/>
        <w:autoSpaceDN w:val="0"/>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C6AB8" w:rsidRDefault="00CC6AB8" w:rsidP="00CC6AB8">
      <w:pPr>
        <w:widowControl/>
        <w:pBdr>
          <w:top w:val="single" w:sz="4" w:space="1" w:color="000000"/>
        </w:pBdr>
        <w:autoSpaceDE/>
        <w:autoSpaceDN w:val="0"/>
        <w:ind w:left="5075"/>
        <w:rPr>
          <w:sz w:val="24"/>
          <w:szCs w:val="24"/>
        </w:rPr>
      </w:pPr>
    </w:p>
    <w:p w:rsidR="00CC6AB8" w:rsidRDefault="00CC6AB8" w:rsidP="00CC6AB8">
      <w:pPr>
        <w:widowControl/>
        <w:autoSpaceDE/>
        <w:autoSpaceDN w:val="0"/>
        <w:rPr>
          <w:sz w:val="24"/>
          <w:szCs w:val="24"/>
        </w:rPr>
      </w:pPr>
    </w:p>
    <w:p w:rsidR="00CC6AB8" w:rsidRDefault="00CC6AB8" w:rsidP="00CC6AB8">
      <w:pPr>
        <w:widowControl/>
        <w:autoSpaceDE/>
        <w:autoSpaceDN w:val="0"/>
        <w:rPr>
          <w:sz w:val="24"/>
          <w:szCs w:val="24"/>
        </w:rPr>
      </w:pPr>
    </w:p>
    <w:p w:rsidR="00CC6AB8" w:rsidRDefault="00CC6AB8" w:rsidP="00CC6AB8">
      <w:pPr>
        <w:widowControl/>
        <w:pBdr>
          <w:top w:val="single" w:sz="4" w:space="1" w:color="000000"/>
        </w:pBdr>
        <w:autoSpaceDE/>
        <w:autoSpaceDN w:val="0"/>
        <w:rPr>
          <w:sz w:val="24"/>
          <w:szCs w:val="24"/>
        </w:rPr>
      </w:pPr>
    </w:p>
    <w:p w:rsidR="00CC6AB8" w:rsidRDefault="00CC6AB8" w:rsidP="00CC6AB8">
      <w:pPr>
        <w:widowControl/>
        <w:autoSpaceDE/>
        <w:autoSpaceDN w:val="0"/>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Рыбино-Будского сельсовета Обоянского района.</w:t>
      </w:r>
    </w:p>
    <w:p w:rsidR="00CC6AB8" w:rsidRDefault="00CC6AB8" w:rsidP="00CC6AB8">
      <w:pPr>
        <w:widowControl/>
        <w:autoSpaceDE/>
        <w:autoSpaceDN w:val="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1592"/>
      </w:tblGrid>
      <w:tr w:rsidR="00CC6AB8" w:rsidTr="00CC6AB8">
        <w:tc>
          <w:tcPr>
            <w:tcW w:w="170" w:type="dxa"/>
            <w:vAlign w:val="bottom"/>
            <w:hideMark/>
          </w:tcPr>
          <w:p w:rsidR="00CC6AB8" w:rsidRDefault="00CC6AB8">
            <w:pPr>
              <w:widowControl/>
              <w:snapToGrid w:val="0"/>
              <w:rPr>
                <w:sz w:val="24"/>
                <w:szCs w:val="24"/>
              </w:rPr>
            </w:pPr>
            <w:r>
              <w:rPr>
                <w:sz w:val="24"/>
                <w:szCs w:val="24"/>
              </w:rPr>
              <w:t>“</w:t>
            </w:r>
          </w:p>
        </w:tc>
        <w:tc>
          <w:tcPr>
            <w:tcW w:w="425"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284" w:type="dxa"/>
            <w:vAlign w:val="bottom"/>
            <w:hideMark/>
          </w:tcPr>
          <w:p w:rsidR="00CC6AB8" w:rsidRDefault="00CC6AB8">
            <w:pPr>
              <w:widowControl/>
              <w:snapToGrid w:val="0"/>
              <w:rPr>
                <w:sz w:val="24"/>
                <w:szCs w:val="24"/>
              </w:rPr>
            </w:pPr>
            <w:r>
              <w:rPr>
                <w:sz w:val="24"/>
                <w:szCs w:val="24"/>
              </w:rPr>
              <w:t>”</w:t>
            </w:r>
          </w:p>
        </w:tc>
        <w:tc>
          <w:tcPr>
            <w:tcW w:w="1984"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426" w:type="dxa"/>
            <w:vAlign w:val="bottom"/>
            <w:hideMark/>
          </w:tcPr>
          <w:p w:rsidR="00CC6AB8" w:rsidRDefault="00CC6AB8">
            <w:pPr>
              <w:widowControl/>
              <w:snapToGrid w:val="0"/>
              <w:jc w:val="right"/>
              <w:rPr>
                <w:sz w:val="24"/>
                <w:szCs w:val="24"/>
              </w:rPr>
            </w:pPr>
            <w:r>
              <w:rPr>
                <w:sz w:val="24"/>
                <w:szCs w:val="24"/>
              </w:rPr>
              <w:t>20</w:t>
            </w:r>
          </w:p>
        </w:tc>
        <w:tc>
          <w:tcPr>
            <w:tcW w:w="317" w:type="dxa"/>
            <w:tcBorders>
              <w:top w:val="nil"/>
              <w:left w:val="nil"/>
              <w:bottom w:val="single" w:sz="4" w:space="0" w:color="000000"/>
              <w:right w:val="nil"/>
            </w:tcBorders>
            <w:vAlign w:val="bottom"/>
          </w:tcPr>
          <w:p w:rsidR="00CC6AB8" w:rsidRDefault="00CC6AB8">
            <w:pPr>
              <w:widowControl/>
              <w:snapToGrid w:val="0"/>
              <w:rPr>
                <w:sz w:val="24"/>
                <w:szCs w:val="24"/>
              </w:rPr>
            </w:pPr>
          </w:p>
        </w:tc>
        <w:tc>
          <w:tcPr>
            <w:tcW w:w="4313" w:type="dxa"/>
            <w:vAlign w:val="bottom"/>
            <w:hideMark/>
          </w:tcPr>
          <w:p w:rsidR="00CC6AB8" w:rsidRDefault="00CC6AB8">
            <w:pPr>
              <w:widowControl/>
              <w:tabs>
                <w:tab w:val="left" w:pos="3270"/>
              </w:tabs>
              <w:snapToGrid w:val="0"/>
              <w:rPr>
                <w:sz w:val="24"/>
                <w:szCs w:val="24"/>
              </w:rPr>
            </w:pPr>
            <w:r>
              <w:rPr>
                <w:sz w:val="24"/>
                <w:szCs w:val="24"/>
              </w:rPr>
              <w:t xml:space="preserve"> г.</w:t>
            </w:r>
            <w:r>
              <w:rPr>
                <w:sz w:val="24"/>
                <w:szCs w:val="24"/>
              </w:rPr>
              <w:tab/>
              <w:t>Подпись</w:t>
            </w:r>
          </w:p>
        </w:tc>
        <w:tc>
          <w:tcPr>
            <w:tcW w:w="1592"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r>
    </w:tbl>
    <w:p w:rsidR="00CC6AB8" w:rsidRDefault="00CC6AB8" w:rsidP="00CC6AB8">
      <w:pPr>
        <w:widowControl/>
        <w:autoSpaceDE/>
        <w:autoSpaceDN w:val="0"/>
      </w:pPr>
    </w:p>
    <w:tbl>
      <w:tblPr>
        <w:tblW w:w="0" w:type="auto"/>
        <w:tblLayout w:type="fixed"/>
        <w:tblCellMar>
          <w:left w:w="28" w:type="dxa"/>
          <w:right w:w="28" w:type="dxa"/>
        </w:tblCellMar>
        <w:tblLook w:val="04A0"/>
      </w:tblPr>
      <w:tblGrid>
        <w:gridCol w:w="2013"/>
        <w:gridCol w:w="7450"/>
      </w:tblGrid>
      <w:tr w:rsidR="00CC6AB8" w:rsidTr="00CC6AB8">
        <w:tc>
          <w:tcPr>
            <w:tcW w:w="2013" w:type="dxa"/>
            <w:vAlign w:val="center"/>
            <w:hideMark/>
          </w:tcPr>
          <w:p w:rsidR="00CC6AB8" w:rsidRDefault="00CC6AB8">
            <w:pPr>
              <w:widowControl/>
              <w:snapToGrid w:val="0"/>
              <w:jc w:val="center"/>
              <w:rPr>
                <w:sz w:val="24"/>
                <w:szCs w:val="24"/>
              </w:rPr>
            </w:pPr>
            <w:r>
              <w:rPr>
                <w:sz w:val="24"/>
                <w:szCs w:val="24"/>
              </w:rPr>
              <w:t>М.П.</w:t>
            </w:r>
          </w:p>
        </w:tc>
        <w:tc>
          <w:tcPr>
            <w:tcW w:w="7450" w:type="dxa"/>
            <w:hideMark/>
          </w:tcPr>
          <w:p w:rsidR="00CC6AB8" w:rsidRDefault="00CC6AB8">
            <w:pPr>
              <w:widowControl/>
              <w:snapToGrid w:val="0"/>
              <w:jc w:val="both"/>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C6AB8" w:rsidRDefault="00CC6AB8" w:rsidP="00CC6AB8">
      <w:pPr>
        <w:widowControl/>
        <w:autoSpaceDE/>
        <w:autoSpaceDN w:val="0"/>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3355"/>
      </w:tblGrid>
      <w:tr w:rsidR="00CC6AB8" w:rsidTr="00CC6AB8">
        <w:trPr>
          <w:cantSplit/>
        </w:trPr>
        <w:tc>
          <w:tcPr>
            <w:tcW w:w="170" w:type="dxa"/>
            <w:vAlign w:val="bottom"/>
            <w:hideMark/>
          </w:tcPr>
          <w:p w:rsidR="00CC6AB8" w:rsidRDefault="00CC6AB8">
            <w:pPr>
              <w:widowControl/>
              <w:snapToGrid w:val="0"/>
              <w:rPr>
                <w:sz w:val="24"/>
                <w:szCs w:val="24"/>
              </w:rPr>
            </w:pPr>
            <w:r>
              <w:rPr>
                <w:sz w:val="24"/>
                <w:szCs w:val="24"/>
              </w:rPr>
              <w:t>“</w:t>
            </w:r>
          </w:p>
        </w:tc>
        <w:tc>
          <w:tcPr>
            <w:tcW w:w="425"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284" w:type="dxa"/>
            <w:vAlign w:val="bottom"/>
            <w:hideMark/>
          </w:tcPr>
          <w:p w:rsidR="00CC6AB8" w:rsidRDefault="00CC6AB8">
            <w:pPr>
              <w:widowControl/>
              <w:snapToGrid w:val="0"/>
              <w:rPr>
                <w:sz w:val="24"/>
                <w:szCs w:val="24"/>
              </w:rPr>
            </w:pPr>
            <w:r>
              <w:rPr>
                <w:sz w:val="24"/>
                <w:szCs w:val="24"/>
              </w:rPr>
              <w:t>”</w:t>
            </w:r>
          </w:p>
        </w:tc>
        <w:tc>
          <w:tcPr>
            <w:tcW w:w="1984"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426" w:type="dxa"/>
            <w:vAlign w:val="bottom"/>
            <w:hideMark/>
          </w:tcPr>
          <w:p w:rsidR="00CC6AB8" w:rsidRDefault="00CC6AB8">
            <w:pPr>
              <w:widowControl/>
              <w:snapToGrid w:val="0"/>
              <w:jc w:val="right"/>
              <w:rPr>
                <w:sz w:val="24"/>
                <w:szCs w:val="24"/>
              </w:rPr>
            </w:pPr>
            <w:r>
              <w:rPr>
                <w:sz w:val="24"/>
                <w:szCs w:val="24"/>
              </w:rPr>
              <w:t>20</w:t>
            </w:r>
          </w:p>
        </w:tc>
        <w:tc>
          <w:tcPr>
            <w:tcW w:w="317" w:type="dxa"/>
            <w:tcBorders>
              <w:top w:val="nil"/>
              <w:left w:val="nil"/>
              <w:bottom w:val="single" w:sz="4" w:space="0" w:color="000000"/>
              <w:right w:val="nil"/>
            </w:tcBorders>
            <w:vAlign w:val="bottom"/>
          </w:tcPr>
          <w:p w:rsidR="00CC6AB8" w:rsidRDefault="00CC6AB8">
            <w:pPr>
              <w:widowControl/>
              <w:snapToGrid w:val="0"/>
              <w:rPr>
                <w:sz w:val="24"/>
                <w:szCs w:val="24"/>
              </w:rPr>
            </w:pPr>
          </w:p>
        </w:tc>
        <w:tc>
          <w:tcPr>
            <w:tcW w:w="675" w:type="dxa"/>
            <w:vAlign w:val="bottom"/>
            <w:hideMark/>
          </w:tcPr>
          <w:p w:rsidR="00CC6AB8" w:rsidRDefault="00CC6AB8">
            <w:pPr>
              <w:widowControl/>
              <w:tabs>
                <w:tab w:val="left" w:pos="3270"/>
              </w:tabs>
              <w:snapToGrid w:val="0"/>
              <w:rPr>
                <w:sz w:val="24"/>
                <w:szCs w:val="24"/>
              </w:rPr>
            </w:pPr>
            <w:proofErr w:type="gramStart"/>
            <w:r>
              <w:rPr>
                <w:sz w:val="24"/>
                <w:szCs w:val="24"/>
              </w:rPr>
              <w:t>г</w:t>
            </w:r>
            <w:proofErr w:type="gramEnd"/>
            <w:r>
              <w:rPr>
                <w:sz w:val="24"/>
                <w:szCs w:val="24"/>
              </w:rPr>
              <w:t>.</w:t>
            </w:r>
          </w:p>
        </w:tc>
        <w:tc>
          <w:tcPr>
            <w:tcW w:w="1843"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c>
          <w:tcPr>
            <w:tcW w:w="3355" w:type="dxa"/>
            <w:tcBorders>
              <w:top w:val="nil"/>
              <w:left w:val="nil"/>
              <w:bottom w:val="single" w:sz="4" w:space="0" w:color="000000"/>
              <w:right w:val="nil"/>
            </w:tcBorders>
            <w:vAlign w:val="bottom"/>
          </w:tcPr>
          <w:p w:rsidR="00CC6AB8" w:rsidRDefault="00CC6AB8">
            <w:pPr>
              <w:widowControl/>
              <w:snapToGrid w:val="0"/>
              <w:jc w:val="center"/>
              <w:rPr>
                <w:sz w:val="24"/>
                <w:szCs w:val="24"/>
              </w:rPr>
            </w:pPr>
          </w:p>
        </w:tc>
      </w:tr>
      <w:tr w:rsidR="00CC6AB8" w:rsidTr="00CC6AB8">
        <w:tc>
          <w:tcPr>
            <w:tcW w:w="170" w:type="dxa"/>
          </w:tcPr>
          <w:p w:rsidR="00CC6AB8" w:rsidRDefault="00CC6AB8">
            <w:pPr>
              <w:widowControl/>
              <w:snapToGrid w:val="0"/>
              <w:rPr>
                <w:rFonts w:eastAsia="Calibri"/>
                <w:sz w:val="24"/>
                <w:szCs w:val="24"/>
              </w:rPr>
            </w:pPr>
          </w:p>
        </w:tc>
        <w:tc>
          <w:tcPr>
            <w:tcW w:w="425" w:type="dxa"/>
          </w:tcPr>
          <w:p w:rsidR="00CC6AB8" w:rsidRDefault="00CC6AB8">
            <w:pPr>
              <w:widowControl/>
              <w:snapToGrid w:val="0"/>
              <w:jc w:val="center"/>
              <w:rPr>
                <w:sz w:val="24"/>
                <w:szCs w:val="24"/>
              </w:rPr>
            </w:pPr>
          </w:p>
        </w:tc>
        <w:tc>
          <w:tcPr>
            <w:tcW w:w="284" w:type="dxa"/>
          </w:tcPr>
          <w:p w:rsidR="00CC6AB8" w:rsidRDefault="00CC6AB8">
            <w:pPr>
              <w:widowControl/>
              <w:snapToGrid w:val="0"/>
              <w:rPr>
                <w:sz w:val="24"/>
                <w:szCs w:val="24"/>
              </w:rPr>
            </w:pPr>
          </w:p>
        </w:tc>
        <w:tc>
          <w:tcPr>
            <w:tcW w:w="1984" w:type="dxa"/>
          </w:tcPr>
          <w:p w:rsidR="00CC6AB8" w:rsidRDefault="00CC6AB8">
            <w:pPr>
              <w:widowControl/>
              <w:snapToGrid w:val="0"/>
              <w:jc w:val="center"/>
              <w:rPr>
                <w:sz w:val="24"/>
                <w:szCs w:val="24"/>
              </w:rPr>
            </w:pPr>
          </w:p>
        </w:tc>
        <w:tc>
          <w:tcPr>
            <w:tcW w:w="426" w:type="dxa"/>
          </w:tcPr>
          <w:p w:rsidR="00CC6AB8" w:rsidRDefault="00CC6AB8">
            <w:pPr>
              <w:widowControl/>
              <w:snapToGrid w:val="0"/>
              <w:jc w:val="right"/>
              <w:rPr>
                <w:sz w:val="24"/>
                <w:szCs w:val="24"/>
              </w:rPr>
            </w:pPr>
          </w:p>
        </w:tc>
        <w:tc>
          <w:tcPr>
            <w:tcW w:w="317" w:type="dxa"/>
          </w:tcPr>
          <w:p w:rsidR="00CC6AB8" w:rsidRDefault="00CC6AB8">
            <w:pPr>
              <w:widowControl/>
              <w:snapToGrid w:val="0"/>
              <w:rPr>
                <w:sz w:val="24"/>
                <w:szCs w:val="24"/>
              </w:rPr>
            </w:pPr>
          </w:p>
        </w:tc>
        <w:tc>
          <w:tcPr>
            <w:tcW w:w="675" w:type="dxa"/>
          </w:tcPr>
          <w:p w:rsidR="00CC6AB8" w:rsidRDefault="00CC6AB8">
            <w:pPr>
              <w:widowControl/>
              <w:tabs>
                <w:tab w:val="left" w:pos="3270"/>
              </w:tabs>
              <w:snapToGrid w:val="0"/>
              <w:rPr>
                <w:sz w:val="24"/>
                <w:szCs w:val="24"/>
              </w:rPr>
            </w:pPr>
          </w:p>
        </w:tc>
        <w:tc>
          <w:tcPr>
            <w:tcW w:w="5198" w:type="dxa"/>
            <w:gridSpan w:val="2"/>
            <w:hideMark/>
          </w:tcPr>
          <w:p w:rsidR="00CC6AB8" w:rsidRDefault="00CC6AB8">
            <w:pPr>
              <w:widowControl/>
              <w:snapToGrid w:val="0"/>
              <w:jc w:val="center"/>
            </w:pPr>
            <w:r>
              <w:rPr>
                <w:sz w:val="24"/>
                <w:szCs w:val="24"/>
              </w:rPr>
              <w:t>(подпись, фамилия лица, принявшего документ)</w:t>
            </w:r>
          </w:p>
        </w:tc>
      </w:tr>
    </w:tbl>
    <w:p w:rsidR="00CC6AB8" w:rsidRDefault="00CC6AB8" w:rsidP="00CC6AB8">
      <w:pPr>
        <w:spacing w:line="276" w:lineRule="auto"/>
        <w:jc w:val="both"/>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spacing w:line="276" w:lineRule="auto"/>
        <w:jc w:val="both"/>
        <w:rPr>
          <w:b/>
          <w:sz w:val="24"/>
          <w:szCs w:val="24"/>
        </w:rPr>
      </w:pPr>
    </w:p>
    <w:p w:rsidR="00CC6AB8" w:rsidRDefault="00CC6AB8" w:rsidP="00CC6AB8">
      <w:pPr>
        <w:tabs>
          <w:tab w:val="left" w:pos="6221"/>
        </w:tabs>
        <w:spacing w:line="276" w:lineRule="auto"/>
        <w:jc w:val="both"/>
        <w:rPr>
          <w:sz w:val="24"/>
          <w:szCs w:val="24"/>
        </w:rPr>
      </w:pPr>
      <w:r>
        <w:rPr>
          <w:b/>
          <w:sz w:val="24"/>
          <w:szCs w:val="24"/>
        </w:rPr>
        <w:tab/>
        <w:t xml:space="preserve">    </w:t>
      </w:r>
    </w:p>
    <w:p w:rsidR="00CC6AB8" w:rsidRDefault="00CC6AB8" w:rsidP="00CC6AB8">
      <w:pPr>
        <w:spacing w:line="276" w:lineRule="auto"/>
        <w:jc w:val="right"/>
        <w:rPr>
          <w:sz w:val="24"/>
          <w:szCs w:val="24"/>
        </w:rPr>
      </w:pPr>
      <w:r>
        <w:rPr>
          <w:sz w:val="24"/>
          <w:szCs w:val="24"/>
        </w:rPr>
        <w:lastRenderedPageBreak/>
        <w:t>Приложение № 3</w:t>
      </w:r>
    </w:p>
    <w:p w:rsidR="00CC6AB8" w:rsidRDefault="00CC6AB8" w:rsidP="00CC6AB8">
      <w:pPr>
        <w:spacing w:line="276" w:lineRule="auto"/>
        <w:ind w:firstLine="397"/>
        <w:jc w:val="right"/>
        <w:rPr>
          <w:sz w:val="24"/>
          <w:szCs w:val="24"/>
        </w:rPr>
      </w:pPr>
      <w:r>
        <w:rPr>
          <w:sz w:val="24"/>
          <w:szCs w:val="24"/>
        </w:rPr>
        <w:t>к  Порядку проведения конкурса</w:t>
      </w:r>
    </w:p>
    <w:p w:rsidR="00CC6AB8" w:rsidRDefault="00CC6AB8" w:rsidP="00CC6AB8">
      <w:pPr>
        <w:spacing w:line="276" w:lineRule="auto"/>
        <w:ind w:firstLine="397"/>
        <w:jc w:val="right"/>
        <w:rPr>
          <w:sz w:val="24"/>
          <w:szCs w:val="24"/>
        </w:rPr>
      </w:pPr>
      <w:r>
        <w:rPr>
          <w:sz w:val="24"/>
          <w:szCs w:val="24"/>
        </w:rPr>
        <w:t>по отбору кандидатур на должность</w:t>
      </w:r>
    </w:p>
    <w:p w:rsidR="00CC6AB8" w:rsidRDefault="00CC6AB8" w:rsidP="00CC6AB8">
      <w:pPr>
        <w:spacing w:line="276" w:lineRule="auto"/>
        <w:ind w:firstLine="397"/>
        <w:jc w:val="right"/>
        <w:rPr>
          <w:sz w:val="24"/>
          <w:szCs w:val="24"/>
        </w:rPr>
      </w:pPr>
      <w:r>
        <w:rPr>
          <w:sz w:val="24"/>
          <w:szCs w:val="24"/>
        </w:rPr>
        <w:t>Главы  Рыбино-Будского сельсовета</w:t>
      </w:r>
    </w:p>
    <w:p w:rsidR="00CC6AB8" w:rsidRDefault="00CC6AB8" w:rsidP="00CC6AB8">
      <w:pPr>
        <w:spacing w:line="276" w:lineRule="auto"/>
        <w:jc w:val="both"/>
        <w:rPr>
          <w:sz w:val="24"/>
          <w:szCs w:val="24"/>
        </w:rPr>
      </w:pPr>
      <w:r>
        <w:rPr>
          <w:sz w:val="24"/>
          <w:szCs w:val="24"/>
        </w:rPr>
        <w:t xml:space="preserve">                                                                                                                      Обоянского района  </w:t>
      </w:r>
    </w:p>
    <w:p w:rsidR="00CC6AB8" w:rsidRDefault="00CC6AB8" w:rsidP="00CC6AB8">
      <w:pPr>
        <w:spacing w:line="276" w:lineRule="auto"/>
        <w:jc w:val="both"/>
        <w:rPr>
          <w:sz w:val="24"/>
          <w:szCs w:val="24"/>
        </w:rPr>
      </w:pPr>
    </w:p>
    <w:p w:rsidR="00CC6AB8" w:rsidRDefault="00CC6AB8" w:rsidP="00CC6AB8">
      <w:pPr>
        <w:spacing w:line="276" w:lineRule="auto"/>
        <w:jc w:val="both"/>
        <w:rPr>
          <w:sz w:val="24"/>
          <w:szCs w:val="24"/>
        </w:rPr>
      </w:pPr>
    </w:p>
    <w:p w:rsidR="00CC6AB8" w:rsidRDefault="00CC6AB8" w:rsidP="00CC6AB8">
      <w:pPr>
        <w:spacing w:line="276" w:lineRule="auto"/>
        <w:ind w:firstLine="397"/>
        <w:jc w:val="center"/>
        <w:rPr>
          <w:b/>
          <w:bCs/>
          <w:sz w:val="26"/>
          <w:szCs w:val="26"/>
        </w:rPr>
      </w:pPr>
      <w:r>
        <w:rPr>
          <w:b/>
          <w:bCs/>
          <w:sz w:val="26"/>
          <w:szCs w:val="26"/>
        </w:rPr>
        <w:t>СОГЛАСИЕ</w:t>
      </w:r>
    </w:p>
    <w:p w:rsidR="00CC6AB8" w:rsidRDefault="00CC6AB8" w:rsidP="00CC6AB8">
      <w:pPr>
        <w:spacing w:line="276" w:lineRule="auto"/>
        <w:ind w:firstLine="397"/>
        <w:jc w:val="center"/>
        <w:rPr>
          <w:sz w:val="26"/>
          <w:szCs w:val="26"/>
        </w:rPr>
      </w:pPr>
      <w:r>
        <w:rPr>
          <w:b/>
          <w:bCs/>
          <w:sz w:val="26"/>
          <w:szCs w:val="26"/>
        </w:rPr>
        <w:t>на обработку персональных данных</w:t>
      </w:r>
    </w:p>
    <w:p w:rsidR="00CC6AB8" w:rsidRDefault="00CC6AB8" w:rsidP="00CC6AB8">
      <w:pPr>
        <w:spacing w:line="276" w:lineRule="auto"/>
        <w:ind w:firstLine="397"/>
        <w:jc w:val="both"/>
        <w:rPr>
          <w:i/>
          <w:iCs/>
          <w:sz w:val="26"/>
          <w:szCs w:val="26"/>
        </w:rPr>
      </w:pPr>
      <w:r>
        <w:rPr>
          <w:sz w:val="26"/>
          <w:szCs w:val="26"/>
        </w:rPr>
        <w:t>Я, __________________________________________________________________,</w:t>
      </w:r>
    </w:p>
    <w:p w:rsidR="00CC6AB8" w:rsidRDefault="00CC6AB8" w:rsidP="00CC6AB8">
      <w:pPr>
        <w:spacing w:line="276" w:lineRule="auto"/>
        <w:ind w:firstLine="397"/>
        <w:jc w:val="both"/>
        <w:rPr>
          <w:sz w:val="26"/>
          <w:szCs w:val="26"/>
        </w:rPr>
      </w:pPr>
      <w:r>
        <w:rPr>
          <w:i/>
          <w:iCs/>
          <w:sz w:val="26"/>
          <w:szCs w:val="26"/>
        </w:rPr>
        <w:t xml:space="preserve">                                             (фамилия, имя, отчество)</w:t>
      </w:r>
    </w:p>
    <w:p w:rsidR="00CC6AB8" w:rsidRDefault="00CC6AB8" w:rsidP="00CC6AB8">
      <w:pPr>
        <w:spacing w:line="276" w:lineRule="auto"/>
        <w:jc w:val="both"/>
        <w:rPr>
          <w:sz w:val="26"/>
          <w:szCs w:val="26"/>
        </w:rPr>
      </w:pPr>
      <w:r>
        <w:rPr>
          <w:sz w:val="26"/>
          <w:szCs w:val="26"/>
        </w:rPr>
        <w:t>проживающи</w:t>
      </w:r>
      <w:proofErr w:type="gramStart"/>
      <w:r>
        <w:rPr>
          <w:sz w:val="26"/>
          <w:szCs w:val="26"/>
        </w:rPr>
        <w:t>й(</w:t>
      </w:r>
      <w:proofErr w:type="spellStart"/>
      <w:proofErr w:type="gramEnd"/>
      <w:r>
        <w:rPr>
          <w:sz w:val="26"/>
          <w:szCs w:val="26"/>
        </w:rPr>
        <w:t>ая</w:t>
      </w:r>
      <w:proofErr w:type="spellEnd"/>
      <w:r>
        <w:rPr>
          <w:sz w:val="26"/>
          <w:szCs w:val="26"/>
        </w:rPr>
        <w:t>) по адресу: ______________________________________________</w:t>
      </w:r>
    </w:p>
    <w:p w:rsidR="00CC6AB8" w:rsidRDefault="00CC6AB8" w:rsidP="00CC6AB8">
      <w:pPr>
        <w:spacing w:line="276" w:lineRule="auto"/>
        <w:jc w:val="both"/>
        <w:rPr>
          <w:sz w:val="26"/>
          <w:szCs w:val="26"/>
        </w:rPr>
      </w:pPr>
      <w:r>
        <w:rPr>
          <w:sz w:val="26"/>
          <w:szCs w:val="26"/>
        </w:rPr>
        <w:t>_______________________________________________________________________,</w:t>
      </w:r>
    </w:p>
    <w:p w:rsidR="00CC6AB8" w:rsidRDefault="00CC6AB8" w:rsidP="00CC6AB8">
      <w:pPr>
        <w:spacing w:line="276" w:lineRule="auto"/>
        <w:jc w:val="both"/>
        <w:rPr>
          <w:i/>
          <w:iCs/>
          <w:sz w:val="26"/>
          <w:szCs w:val="26"/>
        </w:rPr>
      </w:pPr>
      <w:r>
        <w:rPr>
          <w:sz w:val="26"/>
          <w:szCs w:val="26"/>
        </w:rPr>
        <w:t>паспорт № _________________, выдан ______________________________________,</w:t>
      </w:r>
    </w:p>
    <w:p w:rsidR="00CC6AB8" w:rsidRDefault="00CC6AB8" w:rsidP="00CC6AB8">
      <w:pPr>
        <w:spacing w:line="276" w:lineRule="auto"/>
        <w:ind w:firstLine="397"/>
        <w:jc w:val="both"/>
        <w:rPr>
          <w:sz w:val="26"/>
          <w:szCs w:val="26"/>
        </w:rPr>
      </w:pPr>
      <w:r>
        <w:rPr>
          <w:i/>
          <w:iCs/>
          <w:sz w:val="26"/>
          <w:szCs w:val="26"/>
        </w:rPr>
        <w:t xml:space="preserve">                                                                                              (дата)</w:t>
      </w:r>
    </w:p>
    <w:p w:rsidR="00CC6AB8" w:rsidRDefault="00CC6AB8" w:rsidP="00CC6AB8">
      <w:pPr>
        <w:spacing w:line="276" w:lineRule="auto"/>
        <w:jc w:val="both"/>
        <w:rPr>
          <w:i/>
          <w:iCs/>
          <w:sz w:val="26"/>
          <w:szCs w:val="26"/>
        </w:rPr>
      </w:pPr>
      <w:r>
        <w:rPr>
          <w:sz w:val="26"/>
          <w:szCs w:val="26"/>
        </w:rPr>
        <w:t>_______________________________________________________________________,</w:t>
      </w:r>
    </w:p>
    <w:p w:rsidR="00CC6AB8" w:rsidRDefault="00CC6AB8" w:rsidP="00CC6AB8">
      <w:pPr>
        <w:spacing w:line="276" w:lineRule="auto"/>
        <w:ind w:firstLine="397"/>
        <w:jc w:val="both"/>
        <w:rPr>
          <w:sz w:val="26"/>
          <w:szCs w:val="26"/>
        </w:rPr>
      </w:pPr>
      <w:r>
        <w:rPr>
          <w:i/>
          <w:iCs/>
          <w:sz w:val="26"/>
          <w:szCs w:val="26"/>
        </w:rPr>
        <w:t xml:space="preserve">                                               (кем </w:t>
      </w:r>
      <w:proofErr w:type="gramStart"/>
      <w:r>
        <w:rPr>
          <w:i/>
          <w:iCs/>
          <w:sz w:val="26"/>
          <w:szCs w:val="26"/>
        </w:rPr>
        <w:t>выдан</w:t>
      </w:r>
      <w:proofErr w:type="gramEnd"/>
      <w:r>
        <w:rPr>
          <w:i/>
          <w:iCs/>
          <w:sz w:val="26"/>
          <w:szCs w:val="26"/>
        </w:rPr>
        <w:t>)</w:t>
      </w:r>
    </w:p>
    <w:p w:rsidR="00CC6AB8" w:rsidRDefault="00CC6AB8" w:rsidP="00CC6AB8">
      <w:pPr>
        <w:spacing w:line="276" w:lineRule="auto"/>
        <w:ind w:firstLine="397"/>
        <w:jc w:val="both"/>
        <w:rPr>
          <w:sz w:val="26"/>
          <w:szCs w:val="26"/>
        </w:rPr>
      </w:pPr>
      <w:proofErr w:type="gramStart"/>
      <w:r>
        <w:rPr>
          <w:sz w:val="26"/>
          <w:szCs w:val="26"/>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Рыбино-Будского сельсовета Обоянского района конкурсной комиссией по проведению конкурса на должность Главы  Рыбино-Будского сельсовета Обоянского района.</w:t>
      </w:r>
      <w:proofErr w:type="gramEnd"/>
    </w:p>
    <w:p w:rsidR="00CC6AB8" w:rsidRDefault="00CC6AB8" w:rsidP="00CC6AB8">
      <w:pPr>
        <w:spacing w:line="276" w:lineRule="auto"/>
        <w:ind w:firstLine="397"/>
        <w:jc w:val="both"/>
        <w:rPr>
          <w:sz w:val="26"/>
          <w:szCs w:val="26"/>
        </w:rPr>
      </w:pPr>
      <w:r>
        <w:rPr>
          <w:sz w:val="26"/>
          <w:szCs w:val="26"/>
        </w:rPr>
        <w:t>Я согласе</w:t>
      </w:r>
      <w:proofErr w:type="gramStart"/>
      <w:r>
        <w:rPr>
          <w:sz w:val="26"/>
          <w:szCs w:val="26"/>
        </w:rPr>
        <w:t>н(</w:t>
      </w:r>
      <w:proofErr w:type="gramEnd"/>
      <w:r>
        <w:rPr>
          <w:sz w:val="26"/>
          <w:szCs w:val="26"/>
        </w:rPr>
        <w:t>на), что мои персональные данные будут использоваться при проведении конкурса.</w:t>
      </w:r>
    </w:p>
    <w:p w:rsidR="00CC6AB8" w:rsidRDefault="00CC6AB8" w:rsidP="00CC6AB8">
      <w:pPr>
        <w:spacing w:line="276" w:lineRule="auto"/>
        <w:ind w:firstLine="397"/>
        <w:jc w:val="both"/>
        <w:rPr>
          <w:sz w:val="26"/>
          <w:szCs w:val="26"/>
        </w:rPr>
      </w:pPr>
      <w:proofErr w:type="gramStart"/>
      <w:r>
        <w:rPr>
          <w:sz w:val="26"/>
          <w:szCs w:val="26"/>
        </w:rPr>
        <w:t>Я проинформирован,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roofErr w:type="gramEnd"/>
    </w:p>
    <w:p w:rsidR="00CC6AB8" w:rsidRDefault="00CC6AB8" w:rsidP="00CC6AB8">
      <w:pPr>
        <w:spacing w:line="276" w:lineRule="auto"/>
        <w:ind w:firstLine="397"/>
        <w:jc w:val="both"/>
        <w:rPr>
          <w:sz w:val="26"/>
          <w:szCs w:val="26"/>
        </w:rPr>
      </w:pPr>
      <w:r>
        <w:rPr>
          <w:sz w:val="26"/>
          <w:szCs w:val="26"/>
        </w:rPr>
        <w:t>Настоящее согласие действует со дня подписания до дня отзыва в письменной форме.</w:t>
      </w:r>
    </w:p>
    <w:p w:rsidR="00CC6AB8" w:rsidRDefault="00CC6AB8" w:rsidP="00CC6AB8">
      <w:pPr>
        <w:spacing w:line="276" w:lineRule="auto"/>
        <w:jc w:val="both"/>
        <w:rPr>
          <w:sz w:val="26"/>
          <w:szCs w:val="26"/>
        </w:rPr>
      </w:pPr>
    </w:p>
    <w:p w:rsidR="00CC6AB8" w:rsidRDefault="00CC6AB8" w:rsidP="00CC6AB8">
      <w:pPr>
        <w:spacing w:line="276" w:lineRule="auto"/>
        <w:jc w:val="both"/>
        <w:rPr>
          <w:i/>
          <w:iCs/>
          <w:sz w:val="26"/>
          <w:szCs w:val="26"/>
        </w:rPr>
      </w:pPr>
      <w:r>
        <w:rPr>
          <w:sz w:val="26"/>
          <w:szCs w:val="26"/>
        </w:rPr>
        <w:t>__________________                                   ______________ /__________________/</w:t>
      </w:r>
    </w:p>
    <w:p w:rsidR="00CC6AB8" w:rsidRDefault="00CC6AB8" w:rsidP="00CC6AB8">
      <w:pPr>
        <w:spacing w:line="276" w:lineRule="auto"/>
        <w:ind w:firstLine="397"/>
        <w:jc w:val="both"/>
        <w:rPr>
          <w:sz w:val="24"/>
          <w:szCs w:val="24"/>
        </w:rPr>
      </w:pPr>
      <w:r>
        <w:rPr>
          <w:i/>
          <w:iCs/>
          <w:sz w:val="26"/>
          <w:szCs w:val="26"/>
        </w:rPr>
        <w:t xml:space="preserve">   (дата)                                                       (подпись)                        (Ф.И.О.)</w:t>
      </w:r>
    </w:p>
    <w:p w:rsidR="00CC6AB8" w:rsidRDefault="00CC6AB8" w:rsidP="00CC6AB8">
      <w:pPr>
        <w:widowControl/>
        <w:suppressAutoHyphens w:val="0"/>
        <w:autoSpaceDE/>
        <w:spacing w:line="276" w:lineRule="auto"/>
        <w:rPr>
          <w:sz w:val="24"/>
          <w:szCs w:val="24"/>
        </w:rPr>
        <w:sectPr w:rsidR="00CC6AB8">
          <w:pgSz w:w="11906" w:h="16838"/>
          <w:pgMar w:top="1134" w:right="1134" w:bottom="851" w:left="1276" w:header="720" w:footer="720" w:gutter="0"/>
          <w:cols w:space="720"/>
        </w:sectPr>
      </w:pPr>
    </w:p>
    <w:p w:rsidR="00CC6AB8" w:rsidRDefault="00CC6AB8" w:rsidP="00CC6AB8">
      <w:pPr>
        <w:spacing w:line="276" w:lineRule="auto"/>
        <w:jc w:val="right"/>
        <w:rPr>
          <w:sz w:val="24"/>
          <w:szCs w:val="24"/>
        </w:rPr>
      </w:pPr>
      <w:r>
        <w:rPr>
          <w:sz w:val="24"/>
          <w:szCs w:val="24"/>
        </w:rPr>
        <w:lastRenderedPageBreak/>
        <w:t xml:space="preserve">                                                      Приложение № 4 </w:t>
      </w:r>
    </w:p>
    <w:p w:rsidR="00CC6AB8" w:rsidRDefault="00CC6AB8" w:rsidP="00CC6AB8">
      <w:pPr>
        <w:spacing w:line="276" w:lineRule="auto"/>
        <w:ind w:firstLine="397"/>
        <w:jc w:val="right"/>
        <w:rPr>
          <w:sz w:val="24"/>
          <w:szCs w:val="24"/>
        </w:rPr>
      </w:pPr>
      <w:r>
        <w:rPr>
          <w:sz w:val="24"/>
          <w:szCs w:val="24"/>
        </w:rPr>
        <w:t>к  Порядку проведения конкурса</w:t>
      </w:r>
    </w:p>
    <w:p w:rsidR="00CC6AB8" w:rsidRDefault="00CC6AB8" w:rsidP="00CC6AB8">
      <w:pPr>
        <w:spacing w:line="276" w:lineRule="auto"/>
        <w:ind w:firstLine="397"/>
        <w:jc w:val="right"/>
        <w:rPr>
          <w:sz w:val="24"/>
          <w:szCs w:val="24"/>
        </w:rPr>
      </w:pPr>
      <w:r>
        <w:rPr>
          <w:sz w:val="24"/>
          <w:szCs w:val="24"/>
        </w:rPr>
        <w:t>по отбору кандидатур на должность</w:t>
      </w:r>
    </w:p>
    <w:p w:rsidR="00CC6AB8" w:rsidRDefault="00CC6AB8" w:rsidP="00CC6AB8">
      <w:pPr>
        <w:spacing w:line="276" w:lineRule="auto"/>
        <w:ind w:firstLine="397"/>
        <w:jc w:val="right"/>
        <w:rPr>
          <w:sz w:val="24"/>
          <w:szCs w:val="24"/>
        </w:rPr>
      </w:pPr>
      <w:r>
        <w:rPr>
          <w:sz w:val="24"/>
          <w:szCs w:val="24"/>
        </w:rPr>
        <w:t>Главы  Рыбино-Будского сельсовета</w:t>
      </w:r>
    </w:p>
    <w:p w:rsidR="00CC6AB8" w:rsidRDefault="00CC6AB8" w:rsidP="00CC6AB8">
      <w:pPr>
        <w:pStyle w:val="ConsPlusNormal0"/>
        <w:spacing w:line="276" w:lineRule="auto"/>
        <w:jc w:val="both"/>
        <w:rPr>
          <w:b/>
          <w:bCs/>
          <w:sz w:val="24"/>
          <w:szCs w:val="24"/>
        </w:rPr>
      </w:pPr>
      <w:r>
        <w:rPr>
          <w:sz w:val="24"/>
          <w:szCs w:val="24"/>
        </w:rPr>
        <w:t xml:space="preserve">                                   </w:t>
      </w:r>
      <w:r>
        <w:rPr>
          <w:color w:val="FF6600"/>
          <w:sz w:val="24"/>
          <w:szCs w:val="24"/>
        </w:rPr>
        <w:t xml:space="preserve">                                                       </w:t>
      </w:r>
      <w:r>
        <w:rPr>
          <w:rFonts w:ascii="Times New Roman" w:hAnsi="Times New Roman" w:cs="Times New Roman"/>
          <w:sz w:val="24"/>
          <w:szCs w:val="24"/>
        </w:rPr>
        <w:t>Обоянского района</w:t>
      </w:r>
    </w:p>
    <w:p w:rsidR="00CC6AB8" w:rsidRDefault="00CC6AB8" w:rsidP="00CC6AB8">
      <w:pPr>
        <w:spacing w:line="276" w:lineRule="auto"/>
        <w:jc w:val="center"/>
        <w:rPr>
          <w:b/>
          <w:bCs/>
          <w:sz w:val="24"/>
          <w:szCs w:val="24"/>
        </w:rPr>
      </w:pPr>
      <w:r>
        <w:rPr>
          <w:b/>
          <w:bCs/>
          <w:sz w:val="24"/>
          <w:szCs w:val="24"/>
        </w:rPr>
        <w:t>ПОДТВЕРЖДЕНИЕ</w:t>
      </w:r>
    </w:p>
    <w:p w:rsidR="00CC6AB8" w:rsidRDefault="00CC6AB8" w:rsidP="00CC6AB8">
      <w:pPr>
        <w:spacing w:line="276" w:lineRule="auto"/>
        <w:jc w:val="center"/>
        <w:rPr>
          <w:b/>
          <w:bCs/>
          <w:sz w:val="24"/>
          <w:szCs w:val="24"/>
        </w:rPr>
      </w:pPr>
      <w:r>
        <w:rPr>
          <w:b/>
          <w:bCs/>
          <w:sz w:val="24"/>
          <w:szCs w:val="24"/>
        </w:rPr>
        <w:t xml:space="preserve">о приеме документов на участие в конкурсе по отбору кандидатур </w:t>
      </w:r>
    </w:p>
    <w:p w:rsidR="00CC6AB8" w:rsidRDefault="00CC6AB8" w:rsidP="00CC6AB8">
      <w:pPr>
        <w:spacing w:line="276" w:lineRule="auto"/>
        <w:jc w:val="center"/>
        <w:rPr>
          <w:sz w:val="24"/>
          <w:szCs w:val="24"/>
        </w:rPr>
      </w:pPr>
      <w:r>
        <w:rPr>
          <w:b/>
          <w:bCs/>
          <w:sz w:val="24"/>
          <w:szCs w:val="24"/>
        </w:rPr>
        <w:t>на должность Главы  Рыбино-Будского сельсовета Обоянского района</w:t>
      </w:r>
    </w:p>
    <w:p w:rsidR="00CC6AB8" w:rsidRDefault="00CC6AB8" w:rsidP="00CC6AB8">
      <w:pPr>
        <w:spacing w:line="276" w:lineRule="auto"/>
        <w:jc w:val="center"/>
        <w:rPr>
          <w:sz w:val="24"/>
          <w:szCs w:val="24"/>
        </w:rPr>
      </w:pPr>
    </w:p>
    <w:p w:rsidR="00CC6AB8" w:rsidRDefault="00CC6AB8" w:rsidP="00CC6AB8">
      <w:pPr>
        <w:spacing w:line="276" w:lineRule="auto"/>
        <w:jc w:val="both"/>
        <w:rPr>
          <w:sz w:val="24"/>
          <w:szCs w:val="24"/>
        </w:rPr>
      </w:pPr>
      <w:r>
        <w:rPr>
          <w:sz w:val="24"/>
          <w:szCs w:val="24"/>
        </w:rPr>
        <w:t>«____» ______________ 20___г.</w:t>
      </w:r>
    </w:p>
    <w:p w:rsidR="00CC6AB8" w:rsidRDefault="00CC6AB8" w:rsidP="00CC6AB8">
      <w:pPr>
        <w:spacing w:line="276" w:lineRule="auto"/>
        <w:jc w:val="both"/>
        <w:rPr>
          <w:sz w:val="24"/>
          <w:szCs w:val="24"/>
        </w:rPr>
      </w:pPr>
      <w:proofErr w:type="spellStart"/>
      <w:r>
        <w:rPr>
          <w:sz w:val="24"/>
          <w:szCs w:val="24"/>
        </w:rPr>
        <w:t>______час</w:t>
      </w:r>
      <w:proofErr w:type="gramStart"/>
      <w:r>
        <w:rPr>
          <w:sz w:val="24"/>
          <w:szCs w:val="24"/>
        </w:rPr>
        <w:t>.</w:t>
      </w:r>
      <w:proofErr w:type="gramEnd"/>
      <w:r>
        <w:rPr>
          <w:sz w:val="24"/>
          <w:szCs w:val="24"/>
        </w:rPr>
        <w:t>______</w:t>
      </w:r>
      <w:proofErr w:type="gramStart"/>
      <w:r>
        <w:rPr>
          <w:sz w:val="24"/>
          <w:szCs w:val="24"/>
        </w:rPr>
        <w:t>м</w:t>
      </w:r>
      <w:proofErr w:type="gramEnd"/>
      <w:r>
        <w:rPr>
          <w:sz w:val="24"/>
          <w:szCs w:val="24"/>
        </w:rPr>
        <w:t>ин</w:t>
      </w:r>
      <w:proofErr w:type="spellEnd"/>
      <w:r>
        <w:rPr>
          <w:sz w:val="24"/>
          <w:szCs w:val="24"/>
        </w:rPr>
        <w:t>.</w:t>
      </w:r>
    </w:p>
    <w:p w:rsidR="00CC6AB8" w:rsidRDefault="00CC6AB8" w:rsidP="00CC6AB8">
      <w:pPr>
        <w:spacing w:line="276" w:lineRule="auto"/>
        <w:jc w:val="both"/>
        <w:rPr>
          <w:sz w:val="24"/>
          <w:szCs w:val="24"/>
        </w:rPr>
      </w:pPr>
    </w:p>
    <w:p w:rsidR="00CC6AB8" w:rsidRDefault="00CC6AB8" w:rsidP="00CC6AB8">
      <w:pPr>
        <w:spacing w:line="276" w:lineRule="auto"/>
        <w:jc w:val="both"/>
        <w:rPr>
          <w:sz w:val="24"/>
          <w:szCs w:val="24"/>
        </w:rPr>
      </w:pPr>
      <w:r>
        <w:rPr>
          <w:sz w:val="24"/>
          <w:szCs w:val="24"/>
        </w:rPr>
        <w:t xml:space="preserve">   Настоящее подтверждение выдано</w:t>
      </w:r>
    </w:p>
    <w:p w:rsidR="00CC6AB8" w:rsidRDefault="00CC6AB8" w:rsidP="00CC6AB8">
      <w:pPr>
        <w:spacing w:line="276" w:lineRule="auto"/>
        <w:jc w:val="both"/>
        <w:rPr>
          <w:i/>
          <w:iCs/>
          <w:sz w:val="24"/>
          <w:szCs w:val="24"/>
        </w:rPr>
      </w:pPr>
      <w:r>
        <w:rPr>
          <w:sz w:val="24"/>
          <w:szCs w:val="24"/>
        </w:rPr>
        <w:t xml:space="preserve"> ___________________________________________________________________________</w:t>
      </w:r>
    </w:p>
    <w:p w:rsidR="00CC6AB8" w:rsidRDefault="00CC6AB8" w:rsidP="00CC6AB8">
      <w:pPr>
        <w:spacing w:line="276" w:lineRule="auto"/>
        <w:ind w:firstLine="397"/>
        <w:jc w:val="center"/>
        <w:rPr>
          <w:sz w:val="24"/>
          <w:szCs w:val="24"/>
        </w:rPr>
      </w:pPr>
      <w:r>
        <w:rPr>
          <w:i/>
          <w:iCs/>
          <w:sz w:val="24"/>
          <w:szCs w:val="24"/>
        </w:rPr>
        <w:t>(Ф.И.О.)</w:t>
      </w:r>
    </w:p>
    <w:p w:rsidR="00CC6AB8" w:rsidRDefault="00CC6AB8" w:rsidP="00CC6AB8">
      <w:pPr>
        <w:spacing w:line="276" w:lineRule="auto"/>
        <w:jc w:val="both"/>
        <w:rPr>
          <w:sz w:val="24"/>
          <w:szCs w:val="24"/>
        </w:rPr>
      </w:pPr>
      <w:r>
        <w:rPr>
          <w:sz w:val="24"/>
          <w:szCs w:val="24"/>
        </w:rPr>
        <w:t>в том, что конкурсной комиссией приняты документы о его участии в конкурсе по отбору кандидатур на должность Главы  Рыбино-Будского сельсовета Обоянского района.</w:t>
      </w:r>
    </w:p>
    <w:tbl>
      <w:tblPr>
        <w:tblW w:w="0" w:type="auto"/>
        <w:tblInd w:w="174" w:type="dxa"/>
        <w:tblLayout w:type="fixed"/>
        <w:tblLook w:val="04A0"/>
      </w:tblPr>
      <w:tblGrid>
        <w:gridCol w:w="1149"/>
        <w:gridCol w:w="6718"/>
        <w:gridCol w:w="1380"/>
      </w:tblGrid>
      <w:tr w:rsidR="00CC6AB8" w:rsidTr="00CC6AB8">
        <w:trPr>
          <w:trHeight w:val="638"/>
          <w:tblHeader/>
        </w:trPr>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spacing w:line="276" w:lineRule="auto"/>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6718" w:type="dxa"/>
            <w:tcBorders>
              <w:top w:val="single" w:sz="4" w:space="0" w:color="000000"/>
              <w:left w:val="single" w:sz="4" w:space="0" w:color="000000"/>
              <w:bottom w:val="single" w:sz="4" w:space="0" w:color="000000"/>
              <w:right w:val="nil"/>
            </w:tcBorders>
            <w:vAlign w:val="center"/>
            <w:hideMark/>
          </w:tcPr>
          <w:p w:rsidR="00CC6AB8" w:rsidRDefault="00CC6AB8">
            <w:pPr>
              <w:snapToGrid w:val="0"/>
              <w:spacing w:line="276" w:lineRule="auto"/>
              <w:jc w:val="center"/>
              <w:rPr>
                <w:sz w:val="24"/>
                <w:szCs w:val="24"/>
              </w:rPr>
            </w:pPr>
            <w:r>
              <w:rPr>
                <w:sz w:val="24"/>
                <w:szCs w:val="24"/>
              </w:rPr>
              <w:t>Наименование документа</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CC6AB8" w:rsidRDefault="00CC6AB8">
            <w:pPr>
              <w:snapToGrid w:val="0"/>
              <w:spacing w:line="276" w:lineRule="auto"/>
              <w:jc w:val="center"/>
            </w:pPr>
            <w:r>
              <w:rPr>
                <w:sz w:val="24"/>
                <w:szCs w:val="24"/>
              </w:rPr>
              <w:t>Кол-во листов</w:t>
            </w: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1</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Заявление о предоставлении документов на участие в конкурсе</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2</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Собственноручно заполненная и подписанная анкета</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3</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Две цветные фотографии размером 3x4</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4</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color w:val="339966"/>
                <w:sz w:val="24"/>
                <w:szCs w:val="24"/>
              </w:rPr>
            </w:pPr>
            <w:r>
              <w:rPr>
                <w:sz w:val="24"/>
                <w:szCs w:val="24"/>
              </w:rPr>
              <w:t>Копия паспорта или документа, заменяющего паспорт гражданина</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color w:val="339966"/>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5</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 xml:space="preserve"> Копия трудовой книжки или иные </w:t>
            </w:r>
            <w:proofErr w:type="gramStart"/>
            <w:r>
              <w:rPr>
                <w:sz w:val="24"/>
                <w:szCs w:val="24"/>
              </w:rPr>
              <w:t>документы</w:t>
            </w:r>
            <w:proofErr w:type="gramEnd"/>
            <w:r>
              <w:rPr>
                <w:sz w:val="24"/>
                <w:szCs w:val="24"/>
              </w:rPr>
              <w:t xml:space="preserve"> подтверждающие трудовую (служебную) деятельность гражданина, заверенные нотариально или кадровыми службами по месту работы</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6</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документы, подтверждающие наличие образования и квалификацию  (копии документов об образовании), заверенные нотариально или кадровыми службами по месту работы (службы)</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7</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Копия страхового свидетельства обязательного пенсионного страхования</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8</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 xml:space="preserve">Копия свидетельства </w:t>
            </w:r>
            <w:proofErr w:type="gramStart"/>
            <w:r>
              <w:rPr>
                <w:sz w:val="24"/>
                <w:szCs w:val="24"/>
              </w:rPr>
              <w:t>о постановке на учет в налоговом органе по месту жительства на территории</w:t>
            </w:r>
            <w:proofErr w:type="gramEnd"/>
            <w:r>
              <w:rPr>
                <w:sz w:val="24"/>
                <w:szCs w:val="24"/>
              </w:rPr>
              <w:t xml:space="preserve"> Российской Федерации</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9</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Копия документа воинского учета - для военнообязанных</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bCs/>
                <w:sz w:val="24"/>
                <w:szCs w:val="24"/>
              </w:rPr>
            </w:pPr>
            <w:r>
              <w:rPr>
                <w:sz w:val="24"/>
                <w:szCs w:val="24"/>
              </w:rPr>
              <w:t>10</w:t>
            </w:r>
          </w:p>
        </w:tc>
        <w:tc>
          <w:tcPr>
            <w:tcW w:w="6718" w:type="dxa"/>
            <w:tcBorders>
              <w:top w:val="single" w:sz="4" w:space="0" w:color="000000"/>
              <w:left w:val="single" w:sz="4" w:space="0" w:color="000000"/>
              <w:bottom w:val="single" w:sz="4" w:space="0" w:color="000000"/>
              <w:right w:val="nil"/>
            </w:tcBorders>
            <w:hideMark/>
          </w:tcPr>
          <w:p w:rsidR="00CC6AB8" w:rsidRDefault="00CC6AB8">
            <w:pPr>
              <w:widowControl/>
              <w:jc w:val="both"/>
              <w:rPr>
                <w:sz w:val="24"/>
                <w:szCs w:val="24"/>
              </w:rPr>
            </w:pPr>
            <w:proofErr w:type="gramStart"/>
            <w:r>
              <w:rPr>
                <w:bCs/>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11</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w:t>
            </w:r>
            <w:r>
              <w:rPr>
                <w:sz w:val="24"/>
                <w:szCs w:val="24"/>
              </w:rPr>
              <w:lastRenderedPageBreak/>
              <w:t>и муниципальную службу или ее прохождению</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lastRenderedPageBreak/>
              <w:t>12</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Согласие на обработку персональных данных</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sz w:val="24"/>
                <w:szCs w:val="24"/>
              </w:rPr>
              <w:t>13</w:t>
            </w:r>
          </w:p>
        </w:tc>
        <w:tc>
          <w:tcPr>
            <w:tcW w:w="6718" w:type="dxa"/>
            <w:tcBorders>
              <w:top w:val="single" w:sz="4" w:space="0" w:color="000000"/>
              <w:left w:val="single" w:sz="4" w:space="0" w:color="000000"/>
              <w:bottom w:val="single" w:sz="4" w:space="0" w:color="000000"/>
              <w:right w:val="nil"/>
            </w:tcBorders>
            <w:hideMark/>
          </w:tcPr>
          <w:p w:rsidR="00CC6AB8" w:rsidRDefault="00CC6AB8">
            <w:pPr>
              <w:snapToGrid w:val="0"/>
              <w:jc w:val="both"/>
              <w:rPr>
                <w:sz w:val="24"/>
                <w:szCs w:val="24"/>
              </w:rPr>
            </w:pPr>
            <w:r>
              <w:rPr>
                <w:sz w:val="24"/>
                <w:szCs w:val="24"/>
              </w:rPr>
              <w:t>Документы, подтверждающие наличие (отсутствие) судимости</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bCs/>
                <w:sz w:val="24"/>
                <w:szCs w:val="24"/>
              </w:rPr>
            </w:pPr>
            <w:r>
              <w:rPr>
                <w:sz w:val="24"/>
                <w:szCs w:val="24"/>
              </w:rPr>
              <w:t>14</w:t>
            </w:r>
          </w:p>
        </w:tc>
        <w:tc>
          <w:tcPr>
            <w:tcW w:w="6718" w:type="dxa"/>
            <w:tcBorders>
              <w:top w:val="single" w:sz="4" w:space="0" w:color="000000"/>
              <w:left w:val="single" w:sz="4" w:space="0" w:color="000000"/>
              <w:bottom w:val="single" w:sz="4" w:space="0" w:color="000000"/>
              <w:right w:val="nil"/>
            </w:tcBorders>
            <w:hideMark/>
          </w:tcPr>
          <w:p w:rsidR="00CC6AB8" w:rsidRDefault="00CC6AB8">
            <w:pPr>
              <w:jc w:val="both"/>
              <w:rPr>
                <w:sz w:val="24"/>
                <w:szCs w:val="24"/>
              </w:rPr>
            </w:pPr>
            <w:proofErr w:type="gramStart"/>
            <w:r>
              <w:rPr>
                <w:bCs/>
                <w:sz w:val="24"/>
                <w:szCs w:val="24"/>
              </w:rPr>
              <w:t>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 № 778 «</w:t>
            </w:r>
            <w:r>
              <w:rPr>
                <w:sz w:val="24"/>
                <w:szCs w:val="24"/>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2021</w:t>
            </w:r>
            <w:proofErr w:type="gramEnd"/>
            <w:r>
              <w:rPr>
                <w:sz w:val="24"/>
                <w:szCs w:val="24"/>
              </w:rPr>
              <w:t xml:space="preserve"> года включительно.</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hideMark/>
          </w:tcPr>
          <w:p w:rsidR="00CC6AB8" w:rsidRDefault="00CC6AB8">
            <w:pPr>
              <w:snapToGrid w:val="0"/>
              <w:jc w:val="center"/>
              <w:rPr>
                <w:sz w:val="24"/>
                <w:szCs w:val="24"/>
              </w:rPr>
            </w:pPr>
            <w:r>
              <w:rPr>
                <w:b/>
                <w:bCs/>
                <w:sz w:val="24"/>
                <w:szCs w:val="24"/>
              </w:rPr>
              <w:t>15</w:t>
            </w: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r>
              <w:rPr>
                <w:sz w:val="24"/>
                <w:szCs w:val="24"/>
              </w:rPr>
              <w:t>Иные документы</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1149" w:type="dxa"/>
            <w:tcBorders>
              <w:top w:val="single" w:sz="4" w:space="0" w:color="000000"/>
              <w:left w:val="single" w:sz="4" w:space="0" w:color="000000"/>
              <w:bottom w:val="single" w:sz="4" w:space="0" w:color="000000"/>
              <w:right w:val="nil"/>
            </w:tcBorders>
            <w:vAlign w:val="center"/>
          </w:tcPr>
          <w:p w:rsidR="00CC6AB8" w:rsidRDefault="00CC6AB8">
            <w:pPr>
              <w:snapToGrid w:val="0"/>
              <w:jc w:val="center"/>
              <w:rPr>
                <w:b/>
                <w:bCs/>
                <w:sz w:val="24"/>
                <w:szCs w:val="24"/>
              </w:rPr>
            </w:pPr>
          </w:p>
        </w:tc>
        <w:tc>
          <w:tcPr>
            <w:tcW w:w="6718" w:type="dxa"/>
            <w:tcBorders>
              <w:top w:val="single" w:sz="4" w:space="0" w:color="000000"/>
              <w:left w:val="single" w:sz="4" w:space="0" w:color="000000"/>
              <w:bottom w:val="single" w:sz="4" w:space="0" w:color="000000"/>
              <w:right w:val="nil"/>
            </w:tcBorders>
          </w:tcPr>
          <w:p w:rsidR="00CC6AB8" w:rsidRDefault="00CC6AB8">
            <w:pPr>
              <w:snapToGrid w:val="0"/>
              <w:jc w:val="both"/>
              <w:rPr>
                <w:sz w:val="24"/>
                <w:szCs w:val="24"/>
              </w:rPr>
            </w:pPr>
          </w:p>
          <w:p w:rsidR="00CC6AB8" w:rsidRDefault="00CC6AB8">
            <w:pPr>
              <w:snapToGrid w:val="0"/>
              <w:jc w:val="both"/>
              <w:rPr>
                <w:sz w:val="24"/>
                <w:szCs w:val="24"/>
              </w:rPr>
            </w:pP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jc w:val="both"/>
              <w:rPr>
                <w:sz w:val="24"/>
                <w:szCs w:val="24"/>
              </w:rPr>
            </w:pPr>
          </w:p>
        </w:tc>
      </w:tr>
      <w:tr w:rsidR="00CC6AB8" w:rsidTr="00CC6AB8">
        <w:tc>
          <w:tcPr>
            <w:tcW w:w="7867" w:type="dxa"/>
            <w:gridSpan w:val="2"/>
            <w:tcBorders>
              <w:top w:val="single" w:sz="4" w:space="0" w:color="000000"/>
              <w:left w:val="single" w:sz="4" w:space="0" w:color="000000"/>
              <w:bottom w:val="single" w:sz="4" w:space="0" w:color="000000"/>
              <w:right w:val="nil"/>
            </w:tcBorders>
            <w:vAlign w:val="center"/>
            <w:hideMark/>
          </w:tcPr>
          <w:p w:rsidR="00CC6AB8" w:rsidRDefault="00CC6AB8">
            <w:pPr>
              <w:snapToGrid w:val="0"/>
              <w:spacing w:line="276" w:lineRule="auto"/>
              <w:jc w:val="both"/>
              <w:rPr>
                <w:b/>
                <w:bCs/>
                <w:sz w:val="24"/>
                <w:szCs w:val="24"/>
              </w:rPr>
            </w:pPr>
            <w:r>
              <w:rPr>
                <w:b/>
                <w:bCs/>
                <w:sz w:val="24"/>
                <w:szCs w:val="24"/>
              </w:rPr>
              <w:t>ИТОГО</w:t>
            </w:r>
          </w:p>
        </w:tc>
        <w:tc>
          <w:tcPr>
            <w:tcW w:w="1380" w:type="dxa"/>
            <w:tcBorders>
              <w:top w:val="single" w:sz="4" w:space="0" w:color="000000"/>
              <w:left w:val="single" w:sz="4" w:space="0" w:color="000000"/>
              <w:bottom w:val="single" w:sz="4" w:space="0" w:color="000000"/>
              <w:right w:val="single" w:sz="4" w:space="0" w:color="000000"/>
            </w:tcBorders>
          </w:tcPr>
          <w:p w:rsidR="00CC6AB8" w:rsidRDefault="00CC6AB8">
            <w:pPr>
              <w:snapToGrid w:val="0"/>
              <w:spacing w:line="276" w:lineRule="auto"/>
              <w:jc w:val="both"/>
              <w:rPr>
                <w:b/>
                <w:bCs/>
                <w:sz w:val="24"/>
                <w:szCs w:val="24"/>
              </w:rPr>
            </w:pPr>
          </w:p>
        </w:tc>
      </w:tr>
    </w:tbl>
    <w:p w:rsidR="00CC6AB8" w:rsidRDefault="00CC6AB8" w:rsidP="00CC6AB8">
      <w:pPr>
        <w:spacing w:line="276" w:lineRule="auto"/>
        <w:ind w:firstLine="397"/>
        <w:jc w:val="both"/>
      </w:pPr>
    </w:p>
    <w:tbl>
      <w:tblPr>
        <w:tblW w:w="0" w:type="auto"/>
        <w:tblInd w:w="108" w:type="dxa"/>
        <w:tblLayout w:type="fixed"/>
        <w:tblLook w:val="04A0"/>
      </w:tblPr>
      <w:tblGrid>
        <w:gridCol w:w="4736"/>
        <w:gridCol w:w="4567"/>
      </w:tblGrid>
      <w:tr w:rsidR="00CC6AB8" w:rsidTr="00CC6AB8">
        <w:tc>
          <w:tcPr>
            <w:tcW w:w="4736" w:type="dxa"/>
            <w:hideMark/>
          </w:tcPr>
          <w:p w:rsidR="00CC6AB8" w:rsidRDefault="00CC6AB8">
            <w:pPr>
              <w:snapToGrid w:val="0"/>
              <w:spacing w:line="276" w:lineRule="auto"/>
              <w:rPr>
                <w:sz w:val="24"/>
                <w:szCs w:val="24"/>
              </w:rPr>
            </w:pPr>
            <w:r>
              <w:rPr>
                <w:sz w:val="24"/>
                <w:szCs w:val="24"/>
              </w:rPr>
              <w:t xml:space="preserve">                        Принял:</w:t>
            </w:r>
          </w:p>
          <w:p w:rsidR="00CC6AB8" w:rsidRDefault="00CC6AB8">
            <w:pPr>
              <w:spacing w:line="276" w:lineRule="auto"/>
              <w:jc w:val="center"/>
              <w:rPr>
                <w:sz w:val="24"/>
                <w:szCs w:val="24"/>
              </w:rPr>
            </w:pPr>
            <w:r>
              <w:rPr>
                <w:sz w:val="24"/>
                <w:szCs w:val="24"/>
              </w:rPr>
              <w:t>Секретарь конкурсной комиссии</w:t>
            </w:r>
          </w:p>
          <w:p w:rsidR="00CC6AB8" w:rsidRDefault="00CC6AB8">
            <w:pPr>
              <w:spacing w:line="276" w:lineRule="auto"/>
              <w:jc w:val="center"/>
              <w:rPr>
                <w:i/>
                <w:iCs/>
                <w:sz w:val="24"/>
                <w:szCs w:val="24"/>
              </w:rPr>
            </w:pPr>
            <w:r>
              <w:rPr>
                <w:sz w:val="24"/>
                <w:szCs w:val="24"/>
              </w:rPr>
              <w:t>________________________________</w:t>
            </w:r>
          </w:p>
          <w:p w:rsidR="00CC6AB8" w:rsidRDefault="00CC6AB8">
            <w:pPr>
              <w:spacing w:line="276" w:lineRule="auto"/>
              <w:rPr>
                <w:sz w:val="24"/>
                <w:szCs w:val="24"/>
              </w:rPr>
            </w:pPr>
            <w:r>
              <w:rPr>
                <w:i/>
                <w:iCs/>
                <w:sz w:val="24"/>
                <w:szCs w:val="24"/>
              </w:rPr>
              <w:t>(подпись, Ф.И.О.)</w:t>
            </w:r>
          </w:p>
        </w:tc>
        <w:tc>
          <w:tcPr>
            <w:tcW w:w="4567" w:type="dxa"/>
            <w:hideMark/>
          </w:tcPr>
          <w:p w:rsidR="00CC6AB8" w:rsidRDefault="00CC6AB8">
            <w:pPr>
              <w:snapToGrid w:val="0"/>
              <w:spacing w:line="276" w:lineRule="auto"/>
              <w:jc w:val="center"/>
              <w:rPr>
                <w:sz w:val="24"/>
                <w:szCs w:val="24"/>
              </w:rPr>
            </w:pPr>
            <w:r>
              <w:rPr>
                <w:sz w:val="24"/>
                <w:szCs w:val="24"/>
              </w:rPr>
              <w:t>Сдал:</w:t>
            </w:r>
          </w:p>
          <w:p w:rsidR="00CC6AB8" w:rsidRDefault="00CC6AB8">
            <w:pPr>
              <w:spacing w:line="276" w:lineRule="auto"/>
              <w:jc w:val="center"/>
              <w:rPr>
                <w:sz w:val="24"/>
                <w:szCs w:val="24"/>
              </w:rPr>
            </w:pPr>
            <w:r>
              <w:rPr>
                <w:sz w:val="24"/>
                <w:szCs w:val="24"/>
              </w:rPr>
              <w:t>Кандидат</w:t>
            </w:r>
          </w:p>
          <w:p w:rsidR="00CC6AB8" w:rsidRDefault="00CC6AB8">
            <w:pPr>
              <w:spacing w:line="276" w:lineRule="auto"/>
              <w:jc w:val="center"/>
              <w:rPr>
                <w:i/>
                <w:iCs/>
                <w:sz w:val="24"/>
                <w:szCs w:val="24"/>
              </w:rPr>
            </w:pPr>
            <w:r>
              <w:rPr>
                <w:sz w:val="24"/>
                <w:szCs w:val="24"/>
              </w:rPr>
              <w:t>________________________________</w:t>
            </w:r>
          </w:p>
          <w:p w:rsidR="00CC6AB8" w:rsidRDefault="00CC6AB8">
            <w:pPr>
              <w:spacing w:line="276" w:lineRule="auto"/>
              <w:jc w:val="center"/>
            </w:pPr>
            <w:r>
              <w:rPr>
                <w:i/>
                <w:iCs/>
                <w:sz w:val="24"/>
                <w:szCs w:val="24"/>
              </w:rPr>
              <w:t>(подпись, Ф.И.О.)</w:t>
            </w:r>
          </w:p>
        </w:tc>
      </w:tr>
    </w:tbl>
    <w:p w:rsidR="00CC6AB8" w:rsidRDefault="00CC6AB8" w:rsidP="00CC6AB8">
      <w:pPr>
        <w:spacing w:line="276" w:lineRule="auto"/>
        <w:jc w:val="both"/>
      </w:pPr>
    </w:p>
    <w:p w:rsidR="00CC6AB8" w:rsidRDefault="00CC6AB8" w:rsidP="00CC6AB8">
      <w:pPr>
        <w:spacing w:line="276" w:lineRule="auto"/>
        <w:jc w:val="both"/>
        <w:rPr>
          <w:sz w:val="24"/>
          <w:szCs w:val="24"/>
        </w:rPr>
      </w:pPr>
    </w:p>
    <w:p w:rsidR="00CC6AB8" w:rsidRDefault="00CC6AB8" w:rsidP="00CC6AB8">
      <w:pPr>
        <w:keepNext/>
        <w:widowControl/>
        <w:autoSpaceDE/>
        <w:autoSpaceDN w:val="0"/>
        <w:ind w:firstLine="600"/>
        <w:jc w:val="right"/>
        <w:rPr>
          <w:rFonts w:eastAsia="Calibri"/>
          <w:color w:val="000000"/>
          <w:sz w:val="24"/>
          <w:szCs w:val="24"/>
          <w:u w:val="single"/>
        </w:rPr>
      </w:pPr>
    </w:p>
    <w:p w:rsidR="00CC6AB8" w:rsidRDefault="00CC6AB8" w:rsidP="00CC6AB8">
      <w:pPr>
        <w:widowControl/>
        <w:suppressAutoHyphens w:val="0"/>
        <w:autoSpaceDE/>
        <w:sectPr w:rsidR="00CC6AB8">
          <w:pgSz w:w="11906" w:h="16838"/>
          <w:pgMar w:top="1135" w:right="848" w:bottom="1135" w:left="1701" w:header="720" w:footer="720" w:gutter="0"/>
          <w:cols w:space="720"/>
        </w:sectPr>
      </w:pPr>
    </w:p>
    <w:p w:rsidR="00CC6AB8" w:rsidRDefault="00CC6AB8" w:rsidP="00CC6AB8">
      <w:pPr>
        <w:jc w:val="right"/>
        <w:rPr>
          <w:sz w:val="24"/>
          <w:szCs w:val="24"/>
        </w:rPr>
      </w:pPr>
      <w:r>
        <w:rPr>
          <w:sz w:val="24"/>
          <w:szCs w:val="24"/>
        </w:rPr>
        <w:lastRenderedPageBreak/>
        <w:t>Приложение № 5</w:t>
      </w:r>
    </w:p>
    <w:p w:rsidR="00CC6AB8" w:rsidRDefault="00CC6AB8" w:rsidP="00CC6AB8">
      <w:pPr>
        <w:ind w:firstLine="397"/>
        <w:jc w:val="right"/>
        <w:rPr>
          <w:sz w:val="24"/>
          <w:szCs w:val="24"/>
        </w:rPr>
      </w:pPr>
      <w:r>
        <w:rPr>
          <w:sz w:val="24"/>
          <w:szCs w:val="24"/>
        </w:rPr>
        <w:t>к  Порядку проведения конкурса</w:t>
      </w:r>
    </w:p>
    <w:p w:rsidR="00CC6AB8" w:rsidRDefault="00CC6AB8" w:rsidP="00CC6AB8">
      <w:pPr>
        <w:ind w:firstLine="397"/>
        <w:jc w:val="right"/>
        <w:rPr>
          <w:sz w:val="24"/>
          <w:szCs w:val="24"/>
        </w:rPr>
      </w:pPr>
      <w:r>
        <w:rPr>
          <w:sz w:val="24"/>
          <w:szCs w:val="24"/>
        </w:rPr>
        <w:t>по отбору кандидатур на должность</w:t>
      </w:r>
    </w:p>
    <w:p w:rsidR="00CC6AB8" w:rsidRDefault="00CC6AB8" w:rsidP="00CC6AB8">
      <w:pPr>
        <w:ind w:firstLine="397"/>
        <w:jc w:val="right"/>
        <w:rPr>
          <w:bCs/>
          <w:sz w:val="24"/>
          <w:szCs w:val="24"/>
        </w:rPr>
      </w:pPr>
      <w:r>
        <w:rPr>
          <w:sz w:val="24"/>
          <w:szCs w:val="24"/>
        </w:rPr>
        <w:t>Главы  Рыбино-Будского сельсовета</w:t>
      </w:r>
    </w:p>
    <w:p w:rsidR="00CC6AB8" w:rsidRDefault="00CC6AB8" w:rsidP="00CC6AB8">
      <w:pPr>
        <w:pStyle w:val="ConsPlusNormal0"/>
        <w:ind w:firstLine="397"/>
        <w:jc w:val="right"/>
        <w:rPr>
          <w:b/>
          <w:bCs/>
          <w:sz w:val="28"/>
          <w:szCs w:val="28"/>
        </w:rPr>
      </w:pPr>
      <w:r>
        <w:rPr>
          <w:bCs/>
          <w:sz w:val="24"/>
          <w:szCs w:val="24"/>
        </w:rPr>
        <w:t xml:space="preserve">                                                                                          </w:t>
      </w:r>
      <w:r>
        <w:rPr>
          <w:rFonts w:ascii="Times New Roman" w:hAnsi="Times New Roman" w:cs="Times New Roman"/>
          <w:bCs/>
          <w:sz w:val="24"/>
          <w:szCs w:val="24"/>
        </w:rPr>
        <w:t>Обоянского района</w:t>
      </w:r>
    </w:p>
    <w:p w:rsidR="00CC6AB8" w:rsidRDefault="00CC6AB8" w:rsidP="00CC6AB8">
      <w:pPr>
        <w:spacing w:line="276" w:lineRule="auto"/>
        <w:ind w:firstLine="397"/>
        <w:jc w:val="center"/>
        <w:rPr>
          <w:sz w:val="24"/>
          <w:szCs w:val="24"/>
        </w:rPr>
      </w:pPr>
      <w:r>
        <w:rPr>
          <w:b/>
          <w:bCs/>
          <w:sz w:val="28"/>
          <w:szCs w:val="28"/>
        </w:rPr>
        <w:t>Бюллетень</w:t>
      </w:r>
    </w:p>
    <w:p w:rsidR="00CC6AB8" w:rsidRDefault="00CC6AB8" w:rsidP="00CC6AB8">
      <w:pPr>
        <w:spacing w:line="276" w:lineRule="auto"/>
        <w:ind w:firstLine="397"/>
        <w:jc w:val="center"/>
        <w:rPr>
          <w:sz w:val="24"/>
          <w:szCs w:val="24"/>
        </w:rPr>
      </w:pPr>
    </w:p>
    <w:tbl>
      <w:tblPr>
        <w:tblW w:w="0" w:type="auto"/>
        <w:tblInd w:w="79" w:type="dxa"/>
        <w:tblLayout w:type="fixed"/>
        <w:tblLook w:val="04A0"/>
      </w:tblPr>
      <w:tblGrid>
        <w:gridCol w:w="543"/>
        <w:gridCol w:w="1714"/>
        <w:gridCol w:w="1972"/>
        <w:gridCol w:w="2122"/>
        <w:gridCol w:w="1835"/>
        <w:gridCol w:w="1101"/>
        <w:gridCol w:w="1963"/>
        <w:gridCol w:w="1819"/>
        <w:gridCol w:w="1772"/>
      </w:tblGrid>
      <w:tr w:rsidR="00CC6AB8" w:rsidTr="00CC6AB8">
        <w:trPr>
          <w:trHeight w:val="321"/>
        </w:trPr>
        <w:tc>
          <w:tcPr>
            <w:tcW w:w="543" w:type="dxa"/>
            <w:vMerge w:val="restart"/>
            <w:tcBorders>
              <w:top w:val="single" w:sz="4" w:space="0" w:color="000000"/>
              <w:left w:val="single" w:sz="4" w:space="0" w:color="000000"/>
              <w:bottom w:val="single" w:sz="4" w:space="0" w:color="000000"/>
              <w:right w:val="nil"/>
            </w:tcBorders>
            <w:hideMark/>
          </w:tcPr>
          <w:p w:rsidR="00CC6AB8" w:rsidRDefault="00CC6AB8">
            <w:pPr>
              <w:pStyle w:val="afa"/>
              <w:snapToGrid w:val="0"/>
              <w:spacing w:before="0" w:after="0"/>
              <w:jc w:val="center"/>
              <w:rPr>
                <w:rFonts w:cs="Tahoma"/>
                <w:color w:val="000000"/>
              </w:rPr>
            </w:pPr>
            <w:r>
              <w:rPr>
                <w:rFonts w:cs="Tahoma"/>
                <w:color w:val="000000"/>
              </w:rPr>
              <w:t>№</w:t>
            </w:r>
          </w:p>
          <w:p w:rsidR="00CC6AB8" w:rsidRDefault="00CC6AB8">
            <w:pPr>
              <w:spacing w:line="276" w:lineRule="auto"/>
              <w:jc w:val="center"/>
              <w:rPr>
                <w:rFonts w:cs="Tahoma"/>
                <w:color w:val="000000"/>
                <w:sz w:val="24"/>
                <w:szCs w:val="24"/>
              </w:rPr>
            </w:pPr>
            <w:proofErr w:type="gramStart"/>
            <w:r>
              <w:rPr>
                <w:rFonts w:cs="Tahoma"/>
                <w:color w:val="000000"/>
                <w:sz w:val="24"/>
                <w:szCs w:val="24"/>
              </w:rPr>
              <w:t>п</w:t>
            </w:r>
            <w:proofErr w:type="gramEnd"/>
            <w:r>
              <w:rPr>
                <w:rFonts w:cs="Tahoma"/>
                <w:color w:val="000000"/>
                <w:sz w:val="24"/>
                <w:szCs w:val="24"/>
              </w:rPr>
              <w:t>/п</w:t>
            </w:r>
          </w:p>
        </w:tc>
        <w:tc>
          <w:tcPr>
            <w:tcW w:w="1714" w:type="dxa"/>
            <w:vMerge w:val="restart"/>
            <w:tcBorders>
              <w:top w:val="single" w:sz="4" w:space="0" w:color="000000"/>
              <w:left w:val="single" w:sz="4" w:space="0" w:color="000000"/>
              <w:bottom w:val="single" w:sz="4" w:space="0" w:color="000000"/>
              <w:right w:val="nil"/>
            </w:tcBorders>
            <w:hideMark/>
          </w:tcPr>
          <w:p w:rsidR="00CC6AB8" w:rsidRDefault="00CC6AB8">
            <w:pPr>
              <w:snapToGrid w:val="0"/>
              <w:spacing w:line="276" w:lineRule="auto"/>
              <w:jc w:val="center"/>
              <w:rPr>
                <w:rFonts w:cs="Tahoma"/>
                <w:color w:val="000000"/>
                <w:sz w:val="24"/>
                <w:szCs w:val="24"/>
              </w:rPr>
            </w:pPr>
            <w:r>
              <w:rPr>
                <w:rFonts w:cs="Tahoma"/>
                <w:color w:val="000000"/>
                <w:sz w:val="24"/>
                <w:szCs w:val="24"/>
              </w:rPr>
              <w:t>Ф.и.о. кандидата</w:t>
            </w:r>
          </w:p>
        </w:tc>
        <w:tc>
          <w:tcPr>
            <w:tcW w:w="12584" w:type="dxa"/>
            <w:gridSpan w:val="7"/>
            <w:tcBorders>
              <w:top w:val="single" w:sz="4" w:space="0" w:color="000000"/>
              <w:left w:val="single" w:sz="4" w:space="0" w:color="000000"/>
              <w:bottom w:val="single" w:sz="4" w:space="0" w:color="000000"/>
              <w:right w:val="single" w:sz="4" w:space="0" w:color="000000"/>
            </w:tcBorders>
            <w:hideMark/>
          </w:tcPr>
          <w:p w:rsidR="00CC6AB8" w:rsidRDefault="00CC6AB8">
            <w:pPr>
              <w:snapToGrid w:val="0"/>
              <w:spacing w:line="276" w:lineRule="auto"/>
              <w:ind w:firstLine="33"/>
              <w:jc w:val="center"/>
            </w:pPr>
            <w:r>
              <w:rPr>
                <w:rFonts w:cs="Tahoma"/>
                <w:color w:val="000000"/>
                <w:sz w:val="24"/>
                <w:szCs w:val="24"/>
              </w:rPr>
              <w:t>Количество баллов (от 0 до 10)</w:t>
            </w:r>
          </w:p>
        </w:tc>
      </w:tr>
      <w:tr w:rsidR="00CC6AB8" w:rsidTr="00CC6AB8">
        <w:tc>
          <w:tcPr>
            <w:tcW w:w="543" w:type="dxa"/>
            <w:vMerge/>
            <w:tcBorders>
              <w:top w:val="single" w:sz="4" w:space="0" w:color="000000"/>
              <w:left w:val="single" w:sz="4" w:space="0" w:color="000000"/>
              <w:bottom w:val="single" w:sz="4" w:space="0" w:color="000000"/>
              <w:right w:val="nil"/>
            </w:tcBorders>
            <w:vAlign w:val="center"/>
            <w:hideMark/>
          </w:tcPr>
          <w:p w:rsidR="00CC6AB8" w:rsidRDefault="00CC6AB8">
            <w:pPr>
              <w:widowControl/>
              <w:suppressAutoHyphens w:val="0"/>
              <w:autoSpaceDE/>
              <w:rPr>
                <w:rFonts w:cs="Tahoma"/>
                <w:color w:val="000000"/>
                <w:sz w:val="24"/>
                <w:szCs w:val="24"/>
              </w:rPr>
            </w:pPr>
          </w:p>
        </w:tc>
        <w:tc>
          <w:tcPr>
            <w:tcW w:w="1714" w:type="dxa"/>
            <w:vMerge/>
            <w:tcBorders>
              <w:top w:val="single" w:sz="4" w:space="0" w:color="000000"/>
              <w:left w:val="single" w:sz="4" w:space="0" w:color="000000"/>
              <w:bottom w:val="single" w:sz="4" w:space="0" w:color="000000"/>
              <w:right w:val="nil"/>
            </w:tcBorders>
            <w:vAlign w:val="center"/>
            <w:hideMark/>
          </w:tcPr>
          <w:p w:rsidR="00CC6AB8" w:rsidRDefault="00CC6AB8">
            <w:pPr>
              <w:widowControl/>
              <w:suppressAutoHyphens w:val="0"/>
              <w:autoSpaceDE/>
              <w:rPr>
                <w:rFonts w:cs="Tahoma"/>
                <w:color w:val="000000"/>
                <w:sz w:val="24"/>
                <w:szCs w:val="24"/>
              </w:rPr>
            </w:pPr>
          </w:p>
        </w:tc>
        <w:tc>
          <w:tcPr>
            <w:tcW w:w="5929" w:type="dxa"/>
            <w:gridSpan w:val="3"/>
            <w:tcBorders>
              <w:top w:val="single" w:sz="4" w:space="0" w:color="000000"/>
              <w:left w:val="single" w:sz="4" w:space="0" w:color="000000"/>
              <w:bottom w:val="single" w:sz="4" w:space="0" w:color="000000"/>
              <w:right w:val="nil"/>
            </w:tcBorders>
            <w:hideMark/>
          </w:tcPr>
          <w:p w:rsidR="00CC6AB8" w:rsidRDefault="00CC6AB8">
            <w:pPr>
              <w:snapToGrid w:val="0"/>
              <w:spacing w:line="276" w:lineRule="auto"/>
              <w:jc w:val="center"/>
              <w:rPr>
                <w:rFonts w:cs="Tahoma"/>
                <w:color w:val="000000"/>
                <w:sz w:val="24"/>
                <w:szCs w:val="24"/>
              </w:rPr>
            </w:pPr>
            <w:r>
              <w:rPr>
                <w:rFonts w:cs="Tahoma"/>
                <w:color w:val="000000"/>
                <w:sz w:val="24"/>
                <w:szCs w:val="24"/>
              </w:rPr>
              <w:t>Выступление  участника конкурса по видению развития  МО «</w:t>
            </w:r>
            <w:proofErr w:type="spellStart"/>
            <w:r>
              <w:rPr>
                <w:rFonts w:cs="Tahoma"/>
                <w:color w:val="000000"/>
                <w:sz w:val="24"/>
                <w:szCs w:val="24"/>
              </w:rPr>
              <w:t>Рыбино-Будский</w:t>
            </w:r>
            <w:proofErr w:type="spellEnd"/>
            <w:r>
              <w:rPr>
                <w:rFonts w:cs="Tahoma"/>
                <w:color w:val="000000"/>
                <w:sz w:val="24"/>
                <w:szCs w:val="24"/>
              </w:rPr>
              <w:t xml:space="preserve"> сельсовет» Обоянского района Курской области</w:t>
            </w:r>
          </w:p>
        </w:tc>
        <w:tc>
          <w:tcPr>
            <w:tcW w:w="6655" w:type="dxa"/>
            <w:gridSpan w:val="4"/>
            <w:tcBorders>
              <w:top w:val="single" w:sz="4" w:space="0" w:color="000000"/>
              <w:left w:val="single" w:sz="4" w:space="0" w:color="000000"/>
              <w:bottom w:val="single" w:sz="4" w:space="0" w:color="000000"/>
              <w:right w:val="single" w:sz="4" w:space="0" w:color="000000"/>
            </w:tcBorders>
            <w:hideMark/>
          </w:tcPr>
          <w:p w:rsidR="00CC6AB8" w:rsidRDefault="00CC6AB8">
            <w:pPr>
              <w:snapToGrid w:val="0"/>
              <w:spacing w:line="276" w:lineRule="auto"/>
              <w:jc w:val="center"/>
            </w:pPr>
            <w:r>
              <w:rPr>
                <w:rFonts w:cs="Tahoma"/>
                <w:color w:val="000000"/>
                <w:sz w:val="24"/>
                <w:szCs w:val="24"/>
              </w:rPr>
              <w:t>Собеседование: уровень компетентности и профессионализма</w:t>
            </w:r>
          </w:p>
        </w:tc>
      </w:tr>
      <w:tr w:rsidR="00CC6AB8" w:rsidTr="00CC6AB8">
        <w:tc>
          <w:tcPr>
            <w:tcW w:w="543" w:type="dxa"/>
            <w:vMerge/>
            <w:tcBorders>
              <w:top w:val="single" w:sz="4" w:space="0" w:color="000000"/>
              <w:left w:val="single" w:sz="4" w:space="0" w:color="000000"/>
              <w:bottom w:val="single" w:sz="4" w:space="0" w:color="000000"/>
              <w:right w:val="nil"/>
            </w:tcBorders>
            <w:vAlign w:val="center"/>
            <w:hideMark/>
          </w:tcPr>
          <w:p w:rsidR="00CC6AB8" w:rsidRDefault="00CC6AB8">
            <w:pPr>
              <w:widowControl/>
              <w:suppressAutoHyphens w:val="0"/>
              <w:autoSpaceDE/>
              <w:rPr>
                <w:rFonts w:cs="Tahoma"/>
                <w:color w:val="000000"/>
                <w:sz w:val="24"/>
                <w:szCs w:val="24"/>
              </w:rPr>
            </w:pPr>
          </w:p>
        </w:tc>
        <w:tc>
          <w:tcPr>
            <w:tcW w:w="1714" w:type="dxa"/>
            <w:vMerge/>
            <w:tcBorders>
              <w:top w:val="single" w:sz="4" w:space="0" w:color="000000"/>
              <w:left w:val="single" w:sz="4" w:space="0" w:color="000000"/>
              <w:bottom w:val="single" w:sz="4" w:space="0" w:color="000000"/>
              <w:right w:val="nil"/>
            </w:tcBorders>
            <w:vAlign w:val="center"/>
            <w:hideMark/>
          </w:tcPr>
          <w:p w:rsidR="00CC6AB8" w:rsidRDefault="00CC6AB8">
            <w:pPr>
              <w:widowControl/>
              <w:suppressAutoHyphens w:val="0"/>
              <w:autoSpaceDE/>
              <w:rPr>
                <w:rFonts w:cs="Tahoma"/>
                <w:color w:val="000000"/>
                <w:sz w:val="24"/>
                <w:szCs w:val="24"/>
              </w:rPr>
            </w:pPr>
          </w:p>
        </w:tc>
        <w:tc>
          <w:tcPr>
            <w:tcW w:w="1972" w:type="dxa"/>
            <w:tcBorders>
              <w:top w:val="single" w:sz="4" w:space="0" w:color="000000"/>
              <w:left w:val="single" w:sz="4" w:space="0" w:color="000000"/>
              <w:bottom w:val="single" w:sz="4" w:space="0" w:color="000000"/>
              <w:right w:val="nil"/>
            </w:tcBorders>
            <w:hideMark/>
          </w:tcPr>
          <w:p w:rsidR="00CC6AB8" w:rsidRDefault="00CC6AB8">
            <w:pPr>
              <w:snapToGrid w:val="0"/>
              <w:spacing w:line="276" w:lineRule="auto"/>
              <w:jc w:val="center"/>
              <w:rPr>
                <w:rFonts w:cs="Tahoma"/>
                <w:color w:val="000000"/>
                <w:sz w:val="24"/>
                <w:szCs w:val="24"/>
              </w:rPr>
            </w:pPr>
            <w:r>
              <w:rPr>
                <w:rFonts w:cs="Tahoma"/>
                <w:color w:val="000000"/>
                <w:sz w:val="24"/>
                <w:szCs w:val="24"/>
              </w:rPr>
              <w:t>Оценка логичности построения и доступности для понимания населения</w:t>
            </w:r>
          </w:p>
        </w:tc>
        <w:tc>
          <w:tcPr>
            <w:tcW w:w="2122"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rFonts w:cs="Tahoma"/>
                <w:color w:val="000000"/>
                <w:sz w:val="24"/>
                <w:szCs w:val="24"/>
              </w:rPr>
            </w:pPr>
            <w:r>
              <w:rPr>
                <w:rFonts w:cs="Tahoma"/>
                <w:color w:val="000000"/>
                <w:sz w:val="24"/>
                <w:szCs w:val="24"/>
              </w:rPr>
              <w:t>Оценка возможности реализации на практике</w:t>
            </w:r>
          </w:p>
          <w:p w:rsidR="00CC6AB8" w:rsidRDefault="00CC6AB8">
            <w:pPr>
              <w:snapToGrid w:val="0"/>
              <w:spacing w:line="276" w:lineRule="auto"/>
              <w:jc w:val="center"/>
              <w:rPr>
                <w:rFonts w:cs="Tahoma"/>
                <w:color w:val="000000"/>
                <w:sz w:val="24"/>
                <w:szCs w:val="24"/>
              </w:rPr>
            </w:pPr>
          </w:p>
        </w:tc>
        <w:tc>
          <w:tcPr>
            <w:tcW w:w="1835" w:type="dxa"/>
            <w:tcBorders>
              <w:top w:val="single" w:sz="4" w:space="0" w:color="000000"/>
              <w:left w:val="single" w:sz="4" w:space="0" w:color="000000"/>
              <w:bottom w:val="single" w:sz="4" w:space="0" w:color="000000"/>
              <w:right w:val="nil"/>
            </w:tcBorders>
            <w:hideMark/>
          </w:tcPr>
          <w:p w:rsidR="00CC6AB8" w:rsidRDefault="00CC6AB8">
            <w:pPr>
              <w:pStyle w:val="afa"/>
              <w:snapToGrid w:val="0"/>
              <w:spacing w:before="0" w:after="0"/>
              <w:jc w:val="center"/>
              <w:rPr>
                <w:rFonts w:cs="Tahoma"/>
                <w:color w:val="000000"/>
              </w:rPr>
            </w:pPr>
            <w:r>
              <w:rPr>
                <w:rFonts w:cs="Tahoma"/>
                <w:color w:val="000000"/>
              </w:rPr>
              <w:t xml:space="preserve">Оценка </w:t>
            </w:r>
          </w:p>
          <w:p w:rsidR="00CC6AB8" w:rsidRDefault="00CC6AB8">
            <w:pPr>
              <w:pStyle w:val="afa"/>
              <w:snapToGrid w:val="0"/>
              <w:spacing w:before="0" w:after="0"/>
              <w:jc w:val="center"/>
              <w:rPr>
                <w:rFonts w:cs="Tahoma"/>
                <w:color w:val="000000"/>
              </w:rPr>
            </w:pPr>
            <w:r>
              <w:rPr>
                <w:rFonts w:cs="Tahoma"/>
                <w:color w:val="000000"/>
              </w:rPr>
              <w:t>соответствия</w:t>
            </w:r>
          </w:p>
          <w:p w:rsidR="00CC6AB8" w:rsidRDefault="00CC6AB8">
            <w:pPr>
              <w:pStyle w:val="afa"/>
              <w:spacing w:before="0" w:after="0"/>
              <w:jc w:val="center"/>
              <w:rPr>
                <w:rFonts w:cs="Tahoma"/>
                <w:color w:val="000000"/>
              </w:rPr>
            </w:pPr>
            <w:r>
              <w:rPr>
                <w:rFonts w:cs="Tahoma"/>
                <w:color w:val="000000"/>
              </w:rPr>
              <w:t>действующему</w:t>
            </w:r>
          </w:p>
          <w:p w:rsidR="00CC6AB8" w:rsidRDefault="00CC6AB8">
            <w:pPr>
              <w:spacing w:line="276" w:lineRule="auto"/>
              <w:jc w:val="center"/>
              <w:rPr>
                <w:rFonts w:cs="Tahoma"/>
                <w:color w:val="000000"/>
              </w:rPr>
            </w:pPr>
            <w:r>
              <w:rPr>
                <w:rFonts w:cs="Tahoma"/>
                <w:color w:val="000000"/>
                <w:sz w:val="24"/>
                <w:szCs w:val="24"/>
              </w:rPr>
              <w:t>законодательству</w:t>
            </w:r>
          </w:p>
        </w:tc>
        <w:tc>
          <w:tcPr>
            <w:tcW w:w="1101" w:type="dxa"/>
            <w:tcBorders>
              <w:top w:val="single" w:sz="4" w:space="0" w:color="000000"/>
              <w:left w:val="single" w:sz="4" w:space="0" w:color="000000"/>
              <w:bottom w:val="single" w:sz="4" w:space="0" w:color="000000"/>
              <w:right w:val="nil"/>
            </w:tcBorders>
            <w:hideMark/>
          </w:tcPr>
          <w:p w:rsidR="00CC6AB8" w:rsidRDefault="00CC6AB8">
            <w:pPr>
              <w:pStyle w:val="afa"/>
              <w:snapToGrid w:val="0"/>
              <w:spacing w:before="0" w:after="0"/>
              <w:jc w:val="center"/>
              <w:rPr>
                <w:rFonts w:cs="Tahoma"/>
                <w:color w:val="000000"/>
              </w:rPr>
            </w:pPr>
            <w:r>
              <w:rPr>
                <w:rFonts w:cs="Tahoma"/>
                <w:color w:val="000000"/>
              </w:rPr>
              <w:t>Уровень</w:t>
            </w:r>
          </w:p>
          <w:p w:rsidR="00CC6AB8" w:rsidRDefault="00CC6AB8">
            <w:pPr>
              <w:spacing w:line="276" w:lineRule="auto"/>
              <w:jc w:val="center"/>
              <w:rPr>
                <w:rFonts w:cs="Tahoma"/>
                <w:color w:val="000000"/>
                <w:sz w:val="24"/>
                <w:szCs w:val="24"/>
              </w:rPr>
            </w:pPr>
            <w:r>
              <w:rPr>
                <w:rFonts w:cs="Tahoma"/>
                <w:color w:val="000000"/>
                <w:sz w:val="24"/>
                <w:szCs w:val="24"/>
              </w:rPr>
              <w:t>образования</w:t>
            </w:r>
          </w:p>
        </w:tc>
        <w:tc>
          <w:tcPr>
            <w:tcW w:w="1963" w:type="dxa"/>
            <w:tcBorders>
              <w:top w:val="single" w:sz="4" w:space="0" w:color="000000"/>
              <w:left w:val="single" w:sz="4" w:space="0" w:color="000000"/>
              <w:bottom w:val="single" w:sz="4" w:space="0" w:color="000000"/>
              <w:right w:val="nil"/>
            </w:tcBorders>
          </w:tcPr>
          <w:p w:rsidR="00CC6AB8" w:rsidRDefault="00CC6AB8">
            <w:pPr>
              <w:widowControl/>
              <w:suppressAutoHyphens w:val="0"/>
              <w:autoSpaceDE/>
              <w:autoSpaceDN w:val="0"/>
              <w:snapToGrid w:val="0"/>
              <w:jc w:val="center"/>
              <w:rPr>
                <w:sz w:val="24"/>
                <w:szCs w:val="24"/>
              </w:rPr>
            </w:pPr>
            <w:r>
              <w:rPr>
                <w:rFonts w:cs="Tahoma"/>
                <w:color w:val="000000"/>
                <w:sz w:val="24"/>
                <w:szCs w:val="24"/>
              </w:rPr>
              <w:t>Наличие стажа муниципальной (государственной) службы, стажа работы на руководящих должностях (1)</w:t>
            </w:r>
          </w:p>
          <w:p w:rsidR="00CC6AB8" w:rsidRDefault="00CC6AB8">
            <w:pPr>
              <w:spacing w:line="276" w:lineRule="auto"/>
              <w:jc w:val="center"/>
              <w:rPr>
                <w:sz w:val="24"/>
                <w:szCs w:val="24"/>
              </w:rPr>
            </w:pPr>
          </w:p>
        </w:tc>
        <w:tc>
          <w:tcPr>
            <w:tcW w:w="1819" w:type="dxa"/>
            <w:tcBorders>
              <w:top w:val="single" w:sz="4" w:space="0" w:color="000000"/>
              <w:left w:val="single" w:sz="4" w:space="0" w:color="000000"/>
              <w:bottom w:val="single" w:sz="4" w:space="0" w:color="000000"/>
              <w:right w:val="nil"/>
            </w:tcBorders>
          </w:tcPr>
          <w:p w:rsidR="00CC6AB8" w:rsidRDefault="00CC6AB8">
            <w:pPr>
              <w:widowControl/>
              <w:suppressAutoHyphens w:val="0"/>
              <w:autoSpaceDE/>
              <w:autoSpaceDN w:val="0"/>
              <w:snapToGrid w:val="0"/>
              <w:jc w:val="center"/>
              <w:rPr>
                <w:sz w:val="24"/>
                <w:szCs w:val="24"/>
              </w:rPr>
            </w:pPr>
            <w:r>
              <w:rPr>
                <w:rFonts w:cs="Tahoma"/>
                <w:color w:val="000000"/>
                <w:sz w:val="24"/>
                <w:szCs w:val="24"/>
              </w:rPr>
              <w:t>Знания, умения и навыки по вопросам государственного и муниципального управления</w:t>
            </w:r>
          </w:p>
          <w:p w:rsidR="00CC6AB8" w:rsidRDefault="00CC6AB8">
            <w:pPr>
              <w:spacing w:line="276" w:lineRule="auto"/>
              <w:jc w:val="center"/>
              <w:rPr>
                <w:sz w:val="24"/>
                <w:szCs w:val="24"/>
              </w:rPr>
            </w:pPr>
          </w:p>
        </w:tc>
        <w:tc>
          <w:tcPr>
            <w:tcW w:w="1772" w:type="dxa"/>
            <w:tcBorders>
              <w:top w:val="single" w:sz="4" w:space="0" w:color="000000"/>
              <w:left w:val="single" w:sz="4" w:space="0" w:color="000000"/>
              <w:bottom w:val="single" w:sz="4" w:space="0" w:color="000000"/>
              <w:right w:val="single" w:sz="4" w:space="0" w:color="000000"/>
            </w:tcBorders>
            <w:hideMark/>
          </w:tcPr>
          <w:p w:rsidR="00CC6AB8" w:rsidRDefault="00CC6AB8">
            <w:pPr>
              <w:snapToGrid w:val="0"/>
              <w:spacing w:line="276" w:lineRule="auto"/>
              <w:jc w:val="center"/>
            </w:pPr>
            <w:r>
              <w:rPr>
                <w:rFonts w:cs="Tahoma"/>
                <w:color w:val="000000"/>
                <w:sz w:val="24"/>
                <w:szCs w:val="24"/>
              </w:rPr>
              <w:t>Знание Устава МО, федерального, регионального законодательства в сфере местного самоуправления</w:t>
            </w:r>
            <w:r>
              <w:rPr>
                <w:sz w:val="24"/>
                <w:szCs w:val="24"/>
              </w:rPr>
              <w:t xml:space="preserve"> </w:t>
            </w:r>
          </w:p>
        </w:tc>
      </w:tr>
      <w:tr w:rsidR="00CC6AB8" w:rsidTr="00CC6AB8">
        <w:tc>
          <w:tcPr>
            <w:tcW w:w="543" w:type="dxa"/>
            <w:tcBorders>
              <w:top w:val="single" w:sz="4" w:space="0" w:color="000000"/>
              <w:left w:val="single" w:sz="4" w:space="0" w:color="000000"/>
              <w:bottom w:val="single" w:sz="4" w:space="0" w:color="000000"/>
              <w:right w:val="nil"/>
            </w:tcBorders>
            <w:hideMark/>
          </w:tcPr>
          <w:p w:rsidR="00CC6AB8" w:rsidRDefault="00CC6AB8">
            <w:pPr>
              <w:snapToGrid w:val="0"/>
              <w:spacing w:line="276" w:lineRule="auto"/>
              <w:ind w:firstLine="397"/>
              <w:jc w:val="center"/>
              <w:rPr>
                <w:sz w:val="24"/>
                <w:szCs w:val="24"/>
              </w:rPr>
            </w:pPr>
            <w:r>
              <w:rPr>
                <w:rFonts w:eastAsia="Calibri"/>
                <w:sz w:val="24"/>
                <w:szCs w:val="24"/>
              </w:rPr>
              <w:t>1.</w:t>
            </w:r>
          </w:p>
        </w:tc>
        <w:tc>
          <w:tcPr>
            <w:tcW w:w="1714" w:type="dxa"/>
            <w:tcBorders>
              <w:top w:val="single" w:sz="4" w:space="0" w:color="000000"/>
              <w:left w:val="single" w:sz="4" w:space="0" w:color="000000"/>
              <w:bottom w:val="single" w:sz="4" w:space="0" w:color="000000"/>
              <w:right w:val="nil"/>
            </w:tcBorders>
            <w:hideMark/>
          </w:tcPr>
          <w:p w:rsidR="00CC6AB8" w:rsidRDefault="00CC6AB8">
            <w:pPr>
              <w:snapToGrid w:val="0"/>
              <w:spacing w:line="276" w:lineRule="auto"/>
              <w:rPr>
                <w:sz w:val="24"/>
                <w:szCs w:val="24"/>
              </w:rPr>
            </w:pPr>
            <w:r>
              <w:rPr>
                <w:sz w:val="24"/>
                <w:szCs w:val="24"/>
              </w:rPr>
              <w:t xml:space="preserve"> </w:t>
            </w:r>
          </w:p>
        </w:tc>
        <w:tc>
          <w:tcPr>
            <w:tcW w:w="1972"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sz w:val="24"/>
                <w:szCs w:val="24"/>
              </w:rPr>
            </w:pPr>
          </w:p>
        </w:tc>
        <w:tc>
          <w:tcPr>
            <w:tcW w:w="2122"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sz w:val="24"/>
                <w:szCs w:val="24"/>
              </w:rPr>
            </w:pPr>
          </w:p>
        </w:tc>
        <w:tc>
          <w:tcPr>
            <w:tcW w:w="1835"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sz w:val="24"/>
                <w:szCs w:val="24"/>
              </w:rPr>
            </w:pPr>
          </w:p>
        </w:tc>
        <w:tc>
          <w:tcPr>
            <w:tcW w:w="1101"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sz w:val="24"/>
                <w:szCs w:val="24"/>
              </w:rPr>
            </w:pPr>
          </w:p>
        </w:tc>
        <w:tc>
          <w:tcPr>
            <w:tcW w:w="1963"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sz w:val="24"/>
                <w:szCs w:val="24"/>
              </w:rPr>
            </w:pPr>
          </w:p>
        </w:tc>
        <w:tc>
          <w:tcPr>
            <w:tcW w:w="1819" w:type="dxa"/>
            <w:tcBorders>
              <w:top w:val="single" w:sz="4" w:space="0" w:color="000000"/>
              <w:left w:val="single" w:sz="4" w:space="0" w:color="000000"/>
              <w:bottom w:val="single" w:sz="4" w:space="0" w:color="000000"/>
              <w:right w:val="nil"/>
            </w:tcBorders>
          </w:tcPr>
          <w:p w:rsidR="00CC6AB8" w:rsidRDefault="00CC6AB8">
            <w:pPr>
              <w:snapToGrid w:val="0"/>
              <w:spacing w:line="276" w:lineRule="auto"/>
              <w:ind w:firstLine="397"/>
              <w:jc w:val="center"/>
              <w:rPr>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CC6AB8" w:rsidRDefault="00CC6AB8">
            <w:pPr>
              <w:snapToGrid w:val="0"/>
              <w:spacing w:line="276" w:lineRule="auto"/>
              <w:ind w:firstLine="397"/>
              <w:jc w:val="center"/>
              <w:rPr>
                <w:sz w:val="24"/>
                <w:szCs w:val="24"/>
              </w:rPr>
            </w:pPr>
          </w:p>
        </w:tc>
      </w:tr>
    </w:tbl>
    <w:p w:rsidR="000C27D9" w:rsidRDefault="000C27D9">
      <w:pPr>
        <w:pStyle w:val="afa"/>
        <w:spacing w:before="0" w:after="0"/>
        <w:jc w:val="both"/>
        <w:rPr>
          <w:rFonts w:cs="Tahoma"/>
          <w:color w:val="000000"/>
        </w:rPr>
      </w:pPr>
    </w:p>
    <w:sectPr w:rsidR="000C27D9" w:rsidSect="00844159">
      <w:pgSz w:w="16838" w:h="11906" w:orient="landscape"/>
      <w:pgMar w:top="1276" w:right="1134" w:bottom="707" w:left="1276" w:header="720" w:footer="720" w:gutter="0"/>
      <w:pgNumType w:start="1"/>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17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71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700" w:hanging="1800"/>
      </w:pPr>
    </w:lvl>
    <w:lvl w:ilvl="7">
      <w:start w:val="1"/>
      <w:numFmt w:val="decimal"/>
      <w:lvlText w:val="%1.%2.%3.%4.%5.%6.%7.%8."/>
      <w:lvlJc w:val="left"/>
      <w:pPr>
        <w:tabs>
          <w:tab w:val="num" w:pos="0"/>
        </w:tabs>
        <w:ind w:left="2790" w:hanging="1800"/>
      </w:pPr>
    </w:lvl>
    <w:lvl w:ilvl="8">
      <w:start w:val="1"/>
      <w:numFmt w:val="decimal"/>
      <w:lvlText w:val="%1.%2.%3.%4.%5.%6.%7.%8.%9."/>
      <w:lvlJc w:val="left"/>
      <w:pPr>
        <w:tabs>
          <w:tab w:val="num" w:pos="0"/>
        </w:tabs>
        <w:ind w:left="3240"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b/>
        <w:bCs/>
        <w:color w:val="FF66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2737004"/>
    <w:multiLevelType w:val="hybridMultilevel"/>
    <w:tmpl w:val="01662630"/>
    <w:lvl w:ilvl="0" w:tplc="20F0151A">
      <w:start w:val="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55460"/>
    <w:rsid w:val="000A6E61"/>
    <w:rsid w:val="000C27D9"/>
    <w:rsid w:val="00107B1C"/>
    <w:rsid w:val="002A17E0"/>
    <w:rsid w:val="002D15E6"/>
    <w:rsid w:val="002F1B56"/>
    <w:rsid w:val="00391C66"/>
    <w:rsid w:val="00424B46"/>
    <w:rsid w:val="004A2BE3"/>
    <w:rsid w:val="006714FF"/>
    <w:rsid w:val="00733EB5"/>
    <w:rsid w:val="00792235"/>
    <w:rsid w:val="007F69FD"/>
    <w:rsid w:val="00805294"/>
    <w:rsid w:val="0082048D"/>
    <w:rsid w:val="00844159"/>
    <w:rsid w:val="009225AF"/>
    <w:rsid w:val="009F4B62"/>
    <w:rsid w:val="00AE4617"/>
    <w:rsid w:val="00B2609A"/>
    <w:rsid w:val="00C64570"/>
    <w:rsid w:val="00C67457"/>
    <w:rsid w:val="00CC6AB8"/>
    <w:rsid w:val="00CF42B8"/>
    <w:rsid w:val="00E55460"/>
    <w:rsid w:val="00E65E6E"/>
    <w:rsid w:val="00F303FA"/>
    <w:rsid w:val="00F45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autoSpaceDE/>
      <w:spacing w:before="240" w:after="60"/>
      <w:outlineLvl w:val="0"/>
    </w:pPr>
    <w:rPr>
      <w:rFonts w:ascii="Arial" w:hAnsi="Arial" w:cs="Arial"/>
      <w:b/>
      <w:bCs/>
      <w:kern w:val="1"/>
      <w:sz w:val="32"/>
      <w:szCs w:val="32"/>
    </w:rPr>
  </w:style>
  <w:style w:type="paragraph" w:styleId="2">
    <w:name w:val="heading 2"/>
    <w:basedOn w:val="a"/>
    <w:next w:val="a"/>
    <w:qFormat/>
    <w:pPr>
      <w:keepNext/>
      <w:widowControl/>
      <w:numPr>
        <w:ilvl w:val="1"/>
        <w:numId w:val="1"/>
      </w:numPr>
      <w:autoSpaceDE/>
      <w:jc w:val="both"/>
      <w:outlineLvl w:val="1"/>
    </w:pPr>
    <w:rPr>
      <w:rFonts w:eastAsia="Arial Unicode MS"/>
      <w:sz w:val="28"/>
    </w:rPr>
  </w:style>
  <w:style w:type="paragraph" w:styleId="3">
    <w:name w:val="heading 3"/>
    <w:basedOn w:val="a"/>
    <w:next w:val="a"/>
    <w:qFormat/>
    <w:pPr>
      <w:keepNext/>
      <w:widowControl/>
      <w:numPr>
        <w:ilvl w:val="2"/>
        <w:numId w:val="1"/>
      </w:numPr>
      <w:autoSpaceDE/>
      <w:ind w:left="0" w:firstLine="420"/>
      <w:jc w:val="both"/>
      <w:outlineLvl w:val="2"/>
    </w:pPr>
    <w:rPr>
      <w:sz w:val="28"/>
    </w:rPr>
  </w:style>
  <w:style w:type="paragraph" w:styleId="5">
    <w:name w:val="heading 5"/>
    <w:basedOn w:val="a"/>
    <w:next w:val="a"/>
    <w:qFormat/>
    <w:pPr>
      <w:keepNext/>
      <w:numPr>
        <w:ilvl w:val="4"/>
        <w:numId w:val="1"/>
      </w:numP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rPr>
      <w:b/>
      <w:bCs/>
      <w:color w:val="FF66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5z0">
    <w:name w:val="WW8Num5z0"/>
    <w:rPr>
      <w:rFonts w:ascii="Times New Roman" w:hAnsi="Times New Roman" w:cs="Times New Roman"/>
    </w:rPr>
  </w:style>
  <w:style w:type="character" w:customStyle="1" w:styleId="WW8Num7z0">
    <w:name w:val="WW8Num7z0"/>
    <w:rPr>
      <w:rFonts w:ascii="Symbol" w:hAnsi="Symbol" w:cs="Symbol"/>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2z0">
    <w:name w:val="WW8Num12z0"/>
    <w:rPr>
      <w:rFonts w:ascii="Symbol" w:hAnsi="Symbol" w:cs="Symbol"/>
    </w:rPr>
  </w:style>
  <w:style w:type="character" w:customStyle="1" w:styleId="WW8Num14z0">
    <w:name w:val="WW8Num14z0"/>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bCs/>
      <w:kern w:val="1"/>
      <w:sz w:val="32"/>
      <w:szCs w:val="32"/>
      <w:lang w:val="ru-RU" w:eastAsia="ar-SA" w:bidi="ar-SA"/>
    </w:rPr>
  </w:style>
  <w:style w:type="character" w:customStyle="1" w:styleId="21">
    <w:name w:val="Заголовок 2 Знак"/>
    <w:rPr>
      <w:rFonts w:eastAsia="Arial Unicode MS"/>
      <w:sz w:val="28"/>
      <w:lang w:val="ru-RU" w:eastAsia="ar-SA" w:bidi="ar-SA"/>
    </w:rPr>
  </w:style>
  <w:style w:type="character" w:customStyle="1" w:styleId="31">
    <w:name w:val="Заголовок 3 Знак"/>
    <w:rPr>
      <w:sz w:val="28"/>
      <w:lang w:val="ru-RU" w:eastAsia="ar-SA" w:bidi="ar-SA"/>
    </w:rPr>
  </w:style>
  <w:style w:type="character" w:customStyle="1" w:styleId="50">
    <w:name w:val="Заголовок 5 Знак"/>
    <w:rPr>
      <w:b/>
      <w:bCs/>
      <w:sz w:val="28"/>
      <w:lang w:val="ru-RU" w:eastAsia="ar-SA" w:bidi="ar-SA"/>
    </w:rPr>
  </w:style>
  <w:style w:type="character" w:customStyle="1" w:styleId="a3">
    <w:name w:val="Верхний колонтитул Знак"/>
    <w:rPr>
      <w:lang w:val="ru-RU" w:eastAsia="ar-SA" w:bidi="ar-SA"/>
    </w:rPr>
  </w:style>
  <w:style w:type="character" w:customStyle="1" w:styleId="a4">
    <w:name w:val="Текст Знак"/>
    <w:rPr>
      <w:rFonts w:ascii="Courier New" w:hAnsi="Courier New" w:cs="Courier New"/>
      <w:lang w:val="ru-RU" w:eastAsia="ar-SA" w:bidi="ar-SA"/>
    </w:rPr>
  </w:style>
  <w:style w:type="character" w:customStyle="1" w:styleId="a5">
    <w:name w:val="Символ сноски"/>
    <w:rPr>
      <w:vertAlign w:val="superscript"/>
    </w:rPr>
  </w:style>
  <w:style w:type="character" w:customStyle="1" w:styleId="14">
    <w:name w:val="Знак Знак14"/>
    <w:rPr>
      <w:lang w:val="ru-RU" w:eastAsia="ar-SA" w:bidi="ar-SA"/>
    </w:rPr>
  </w:style>
  <w:style w:type="character" w:customStyle="1" w:styleId="a6">
    <w:name w:val="Название Знак"/>
    <w:rPr>
      <w:b/>
      <w:bCs/>
      <w:sz w:val="28"/>
      <w:szCs w:val="28"/>
      <w:lang w:val="ru-RU" w:eastAsia="ar-SA" w:bidi="ar-SA"/>
    </w:rPr>
  </w:style>
  <w:style w:type="character" w:customStyle="1" w:styleId="a7">
    <w:name w:val="Основной текст с отступом Знак"/>
    <w:rPr>
      <w:sz w:val="28"/>
      <w:szCs w:val="28"/>
      <w:lang w:val="ru-RU" w:eastAsia="ar-SA" w:bidi="ar-SA"/>
    </w:rPr>
  </w:style>
  <w:style w:type="character" w:customStyle="1" w:styleId="22">
    <w:name w:val="Красная строка 2 Знак"/>
    <w:rPr>
      <w:sz w:val="24"/>
      <w:szCs w:val="24"/>
      <w:lang w:val="ru-RU" w:eastAsia="ar-SA" w:bidi="ar-SA"/>
    </w:rPr>
  </w:style>
  <w:style w:type="character" w:customStyle="1" w:styleId="ConsNormal">
    <w:name w:val="ConsNormal Знак"/>
    <w:rPr>
      <w:rFonts w:ascii="Arial" w:hAnsi="Arial" w:cs="Arial"/>
      <w:lang w:val="ru-RU" w:eastAsia="ar-SA" w:bidi="ar-SA"/>
    </w:rPr>
  </w:style>
  <w:style w:type="character" w:customStyle="1" w:styleId="a8">
    <w:name w:val="Нижний колонтитул Знак"/>
    <w:rPr>
      <w:lang w:val="ru-RU" w:eastAsia="ar-SA" w:bidi="ar-SA"/>
    </w:rPr>
  </w:style>
  <w:style w:type="character" w:customStyle="1" w:styleId="a9">
    <w:name w:val="Текст выноски Знак"/>
    <w:rPr>
      <w:rFonts w:ascii="Tahoma" w:hAnsi="Tahoma" w:cs="Tahoma"/>
      <w:sz w:val="16"/>
      <w:szCs w:val="16"/>
      <w:lang w:val="ru-RU" w:eastAsia="ar-SA" w:bidi="ar-SA"/>
    </w:rPr>
  </w:style>
  <w:style w:type="character" w:customStyle="1" w:styleId="16">
    <w:name w:val="Знак Знак16"/>
    <w:rPr>
      <w:rFonts w:ascii="Arial" w:hAnsi="Arial" w:cs="Arial"/>
      <w:b/>
      <w:bCs/>
      <w:sz w:val="26"/>
      <w:szCs w:val="26"/>
      <w:lang w:val="ru-RU" w:eastAsia="ar-SA" w:bidi="ar-SA"/>
    </w:rPr>
  </w:style>
  <w:style w:type="character" w:customStyle="1" w:styleId="aa">
    <w:name w:val="Основной текст Знак"/>
    <w:rPr>
      <w:sz w:val="28"/>
      <w:szCs w:val="24"/>
      <w:lang w:val="ru-RU" w:eastAsia="ar-SA" w:bidi="ar-SA"/>
    </w:rPr>
  </w:style>
  <w:style w:type="character" w:styleId="ab">
    <w:name w:val="Hyperlink"/>
    <w:rPr>
      <w:color w:val="0000FF"/>
      <w:u w:val="single"/>
    </w:rPr>
  </w:style>
  <w:style w:type="character" w:customStyle="1" w:styleId="14pt">
    <w:name w:val="Основной текст + 14 pt"/>
    <w:rPr>
      <w:sz w:val="28"/>
      <w:szCs w:val="28"/>
      <w:lang w:eastAsia="ar-SA" w:bidi="ar-SA"/>
    </w:rPr>
  </w:style>
  <w:style w:type="character" w:customStyle="1" w:styleId="23">
    <w:name w:val="Основной текст (2)_"/>
    <w:rPr>
      <w:b/>
      <w:bCs/>
      <w:sz w:val="28"/>
      <w:szCs w:val="28"/>
      <w:shd w:val="clear" w:color="auto" w:fill="FFFFFF"/>
      <w:lang w:eastAsia="ar-SA" w:bidi="ar-SA"/>
    </w:rPr>
  </w:style>
  <w:style w:type="character" w:customStyle="1" w:styleId="ConsPlusNormal">
    <w:name w:val="ConsPlusNormal Знак"/>
    <w:rPr>
      <w:rFonts w:ascii="Arial" w:hAnsi="Arial" w:cs="Arial"/>
      <w:lang w:val="ru-RU" w:eastAsia="ar-SA" w:bidi="ar-SA"/>
    </w:rPr>
  </w:style>
  <w:style w:type="character" w:customStyle="1" w:styleId="ac">
    <w:name w:val="Символ нумерации"/>
  </w:style>
  <w:style w:type="paragraph" w:styleId="ad">
    <w:name w:val="Заголовок"/>
    <w:basedOn w:val="a"/>
    <w:next w:val="ae"/>
    <w:pPr>
      <w:keepNext/>
      <w:spacing w:before="240" w:after="120"/>
    </w:pPr>
    <w:rPr>
      <w:rFonts w:ascii="Arial" w:eastAsia="Arial Unicode MS" w:hAnsi="Arial" w:cs="Mangal"/>
      <w:sz w:val="28"/>
      <w:szCs w:val="28"/>
    </w:rPr>
  </w:style>
  <w:style w:type="paragraph" w:styleId="ae">
    <w:name w:val="Body Text"/>
    <w:basedOn w:val="a"/>
    <w:link w:val="12"/>
    <w:pPr>
      <w:widowControl/>
      <w:autoSpaceDE/>
      <w:spacing w:after="120"/>
    </w:pPr>
  </w:style>
  <w:style w:type="paragraph" w:styleId="af">
    <w:name w:val="List"/>
    <w:basedOn w:val="ae"/>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af0">
    <w:name w:val="Знак"/>
    <w:basedOn w:val="a"/>
    <w:pPr>
      <w:widowControl/>
      <w:autoSpaceDE/>
      <w:spacing w:after="160" w:line="240" w:lineRule="exact"/>
    </w:pPr>
    <w:rPr>
      <w:rFonts w:ascii="Verdana" w:hAnsi="Verdana" w:cs="Verdana"/>
      <w:lang w:val="en-US"/>
    </w:rPr>
  </w:style>
  <w:style w:type="paragraph" w:customStyle="1" w:styleId="17">
    <w:name w:val="Текст1"/>
    <w:basedOn w:val="a"/>
    <w:pPr>
      <w:widowControl/>
    </w:pPr>
    <w:rPr>
      <w:rFonts w:ascii="Courier New" w:hAnsi="Courier New" w:cs="Courier New"/>
    </w:rPr>
  </w:style>
  <w:style w:type="paragraph" w:customStyle="1" w:styleId="310">
    <w:name w:val="Основной текст 31"/>
    <w:basedOn w:val="a"/>
    <w:pPr>
      <w:widowControl/>
      <w:spacing w:after="120"/>
    </w:pPr>
    <w:rPr>
      <w:sz w:val="16"/>
      <w:szCs w:val="16"/>
    </w:rPr>
  </w:style>
  <w:style w:type="paragraph" w:styleId="af1">
    <w:name w:val="header"/>
    <w:basedOn w:val="a"/>
    <w:pPr>
      <w:widowControl/>
      <w:tabs>
        <w:tab w:val="center" w:pos="4677"/>
        <w:tab w:val="right" w:pos="9355"/>
      </w:tabs>
    </w:pPr>
  </w:style>
  <w:style w:type="paragraph" w:customStyle="1" w:styleId="26">
    <w:name w:val="Текст2"/>
    <w:basedOn w:val="a"/>
    <w:pPr>
      <w:widowControl/>
    </w:pPr>
    <w:rPr>
      <w:rFonts w:ascii="Courier New" w:hAnsi="Courier New" w:cs="Courier New"/>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34">
    <w:name w:val="Текст3"/>
    <w:basedOn w:val="a"/>
    <w:pPr>
      <w:widowControl/>
      <w:autoSpaceDE/>
    </w:pPr>
    <w:rPr>
      <w:rFonts w:ascii="Courier New" w:hAnsi="Courier New" w:cs="Courier New"/>
    </w:rPr>
  </w:style>
  <w:style w:type="paragraph" w:customStyle="1" w:styleId="ListParagraph">
    <w:name w:val="List Paragraph"/>
    <w:basedOn w:val="a"/>
    <w:pPr>
      <w:widowControl/>
      <w:autoSpaceDE/>
      <w:spacing w:after="200" w:line="276" w:lineRule="auto"/>
      <w:ind w:left="720"/>
    </w:pPr>
    <w:rPr>
      <w:sz w:val="28"/>
      <w:szCs w:val="22"/>
    </w:rPr>
  </w:style>
  <w:style w:type="paragraph" w:customStyle="1" w:styleId="ConsPlusCell">
    <w:name w:val="ConsPlusCell"/>
    <w:pPr>
      <w:widowControl w:val="0"/>
      <w:suppressAutoHyphens/>
      <w:autoSpaceDE w:val="0"/>
    </w:pPr>
    <w:rPr>
      <w:rFonts w:ascii="Arial" w:eastAsia="Arial" w:hAnsi="Arial" w:cs="Arial"/>
      <w:lang w:eastAsia="ar-SA"/>
    </w:rPr>
  </w:style>
  <w:style w:type="paragraph" w:styleId="af2">
    <w:name w:val="Title"/>
    <w:basedOn w:val="a"/>
    <w:next w:val="af3"/>
    <w:qFormat/>
    <w:pPr>
      <w:widowControl/>
      <w:autoSpaceDE/>
      <w:ind w:firstLine="851"/>
      <w:jc w:val="center"/>
    </w:pPr>
    <w:rPr>
      <w:b/>
      <w:bCs/>
      <w:sz w:val="28"/>
      <w:szCs w:val="28"/>
    </w:rPr>
  </w:style>
  <w:style w:type="paragraph" w:styleId="af3">
    <w:name w:val="Subtitle"/>
    <w:basedOn w:val="ad"/>
    <w:next w:val="ae"/>
    <w:qFormat/>
    <w:pPr>
      <w:jc w:val="center"/>
    </w:pPr>
    <w:rPr>
      <w:i/>
      <w:iCs/>
    </w:rPr>
  </w:style>
  <w:style w:type="paragraph" w:styleId="af4">
    <w:name w:val="Body Text Indent"/>
    <w:basedOn w:val="a"/>
    <w:pPr>
      <w:widowControl/>
      <w:autoSpaceDE/>
      <w:ind w:firstLine="720"/>
      <w:jc w:val="both"/>
    </w:pPr>
    <w:rPr>
      <w:sz w:val="28"/>
      <w:szCs w:val="28"/>
    </w:rPr>
  </w:style>
  <w:style w:type="paragraph" w:customStyle="1" w:styleId="210">
    <w:name w:val="Красная строка 21"/>
    <w:basedOn w:val="af4"/>
    <w:pPr>
      <w:spacing w:after="120"/>
      <w:ind w:left="283" w:firstLine="210"/>
      <w:jc w:val="left"/>
    </w:pPr>
    <w:rPr>
      <w:sz w:val="24"/>
      <w:szCs w:val="24"/>
    </w:rPr>
  </w:style>
  <w:style w:type="paragraph" w:customStyle="1" w:styleId="ConsNormal0">
    <w:name w:val="ConsNormal"/>
    <w:pPr>
      <w:widowControl w:val="0"/>
      <w:suppressAutoHyphens/>
      <w:autoSpaceDE w:val="0"/>
      <w:ind w:firstLine="720"/>
    </w:pPr>
    <w:rPr>
      <w:rFonts w:ascii="Arial" w:eastAsia="Arial" w:hAnsi="Arial" w:cs="Arial"/>
      <w:lang w:eastAsia="ar-SA"/>
    </w:rPr>
  </w:style>
  <w:style w:type="paragraph" w:styleId="af5">
    <w:name w:val="footer"/>
    <w:basedOn w:val="a"/>
    <w:pPr>
      <w:tabs>
        <w:tab w:val="center" w:pos="4677"/>
        <w:tab w:val="right" w:pos="9355"/>
      </w:tabs>
    </w:pPr>
  </w:style>
  <w:style w:type="paragraph" w:styleId="af6">
    <w:name w:val="Balloon Text"/>
    <w:basedOn w:val="a"/>
    <w:rPr>
      <w:rFonts w:ascii="Tahoma" w:hAnsi="Tahoma" w:cs="Tahoma"/>
      <w:sz w:val="16"/>
      <w:szCs w:val="16"/>
    </w:rPr>
  </w:style>
  <w:style w:type="paragraph" w:customStyle="1" w:styleId="msonormalcxspmiddle">
    <w:name w:val="msonormalcxspmiddle"/>
    <w:basedOn w:val="a"/>
    <w:pPr>
      <w:widowControl/>
      <w:autoSpaceDE/>
      <w:spacing w:before="280" w:after="280"/>
    </w:pPr>
    <w:rPr>
      <w:sz w:val="24"/>
      <w:szCs w:val="24"/>
    </w:rPr>
  </w:style>
  <w:style w:type="paragraph" w:customStyle="1" w:styleId="27">
    <w:name w:val="Основной текст (2)"/>
    <w:basedOn w:val="a"/>
    <w:pPr>
      <w:widowControl/>
      <w:shd w:val="clear" w:color="auto" w:fill="FFFFFF"/>
      <w:autoSpaceDE/>
      <w:spacing w:before="420" w:after="900" w:line="322" w:lineRule="exact"/>
    </w:pPr>
    <w:rPr>
      <w:b/>
      <w:bCs/>
      <w:sz w:val="28"/>
      <w:szCs w:val="28"/>
      <w:shd w:val="clear" w:color="auto" w:fill="FFFFFF"/>
      <w:lang/>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e"/>
  </w:style>
  <w:style w:type="paragraph" w:styleId="afa">
    <w:name w:val="Обычный (Интернет)"/>
    <w:aliases w:val="Normal (Web)"/>
    <w:basedOn w:val="a"/>
    <w:pPr>
      <w:widowControl/>
      <w:autoSpaceDE/>
      <w:spacing w:before="280" w:after="280"/>
    </w:pPr>
    <w:rPr>
      <w:sz w:val="24"/>
      <w:szCs w:val="24"/>
    </w:rPr>
  </w:style>
  <w:style w:type="character" w:customStyle="1" w:styleId="12">
    <w:name w:val="Основной текст Знак1"/>
    <w:link w:val="ae"/>
    <w:locked/>
    <w:rsid w:val="00CC6AB8"/>
    <w:rPr>
      <w:lang w:eastAsia="ar-SA"/>
    </w:rPr>
  </w:style>
</w:styles>
</file>

<file path=word/webSettings.xml><?xml version="1.0" encoding="utf-8"?>
<w:webSettings xmlns:r="http://schemas.openxmlformats.org/officeDocument/2006/relationships" xmlns:w="http://schemas.openxmlformats.org/wordprocessingml/2006/main">
  <w:divs>
    <w:div w:id="6687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8;&#1091;&#1076;&#1072;&#1074;&#1089;&#1082;&#1080;&#1081;\&#1087;&#1086;%20&#1086;&#1090;&#1073;&#1086;&#1088;&#1091;%20&#1082;&#1072;&#1085;&#1076;&#1080;&#1076;&#1072;&#1090;&#1091;&#1088;.doc" TargetMode="External"/><Relationship Id="rId3" Type="http://schemas.openxmlformats.org/officeDocument/2006/relationships/settings" Target="settings.xml"/><Relationship Id="rId7" Type="http://schemas.openxmlformats.org/officeDocument/2006/relationships/hyperlink" Target="file:///C:\Users\User\Desktop\&#1088;&#1091;&#1076;&#1072;&#1074;&#1089;&#1082;&#1080;&#1081;\&#1087;&#1086;%20&#1086;&#1090;&#1073;&#1086;&#1088;&#1091;%20&#1082;&#1072;&#1085;&#1076;&#1080;&#1076;&#1072;&#1090;&#1091;&#10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6A59B804C6E8BE48290C0D7E22BCD8C058662B57F3D02AE44902B48FZBW1O" TargetMode="External"/><Relationship Id="rId5" Type="http://schemas.openxmlformats.org/officeDocument/2006/relationships/hyperlink" Target="file:///C:\Users\User\Desktop\&#1088;&#1091;&#1076;&#1072;&#1074;&#1089;&#1082;&#1080;&#1081;\&#1087;&#1086;%20&#1086;&#1090;&#1073;&#1086;&#1088;&#1091;%20&#1082;&#1072;&#1085;&#1076;&#1080;&#1076;&#1072;&#1090;&#1091;&#1088;.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7917</Words>
  <Characters>45128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RePack by SPecialiST</Company>
  <LinksUpToDate>false</LinksUpToDate>
  <CharactersWithSpaces>52940</CharactersWithSpaces>
  <SharedDoc>false</SharedDoc>
  <HLinks>
    <vt:vector size="24" baseType="variant">
      <vt:variant>
        <vt:i4>72220698</vt:i4>
      </vt:variant>
      <vt:variant>
        <vt:i4>9</vt:i4>
      </vt:variant>
      <vt:variant>
        <vt:i4>0</vt:i4>
      </vt:variant>
      <vt:variant>
        <vt:i4>5</vt:i4>
      </vt:variant>
      <vt:variant>
        <vt:lpwstr>C:\Users\User\Desktop\рудавский\по отбору кандидатур.doc</vt:lpwstr>
      </vt:variant>
      <vt:variant>
        <vt:lpwstr>Par54</vt:lpwstr>
      </vt:variant>
      <vt:variant>
        <vt:i4>72220698</vt:i4>
      </vt:variant>
      <vt:variant>
        <vt:i4>6</vt:i4>
      </vt:variant>
      <vt:variant>
        <vt:i4>0</vt:i4>
      </vt:variant>
      <vt:variant>
        <vt:i4>5</vt:i4>
      </vt:variant>
      <vt:variant>
        <vt:lpwstr>C:\Users\User\Desktop\рудавский\по отбору кандидатур.doc</vt:lpwstr>
      </vt:variant>
      <vt:variant>
        <vt:lpwstr>Par52</vt:lpwstr>
      </vt:variant>
      <vt:variant>
        <vt:i4>4325466</vt:i4>
      </vt:variant>
      <vt:variant>
        <vt:i4>3</vt:i4>
      </vt:variant>
      <vt:variant>
        <vt:i4>0</vt:i4>
      </vt:variant>
      <vt:variant>
        <vt:i4>5</vt:i4>
      </vt:variant>
      <vt:variant>
        <vt:lpwstr>consultantplus://offline/ref=896A59B804C6E8BE48290C0D7E22BCD8C058662B57F3D02AE44902B48FZBW1O</vt:lpwstr>
      </vt:variant>
      <vt:variant>
        <vt:lpwstr/>
      </vt:variant>
      <vt:variant>
        <vt:i4>72155162</vt:i4>
      </vt:variant>
      <vt:variant>
        <vt:i4>0</vt:i4>
      </vt:variant>
      <vt:variant>
        <vt:i4>0</vt:i4>
      </vt:variant>
      <vt:variant>
        <vt:i4>5</vt:i4>
      </vt:variant>
      <vt:variant>
        <vt:lpwstr>C:\Users\User\Desktop\рудавский\по отбору кандидатур.doc</vt:lpwstr>
      </vt:variant>
      <vt:variant>
        <vt:lpwstr>Par69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Второй</dc:creator>
  <cp:lastModifiedBy>Марина</cp:lastModifiedBy>
  <cp:revision>2</cp:revision>
  <cp:lastPrinted>2021-02-01T13:01:00Z</cp:lastPrinted>
  <dcterms:created xsi:type="dcterms:W3CDTF">2021-03-30T06:09:00Z</dcterms:created>
  <dcterms:modified xsi:type="dcterms:W3CDTF">2021-03-30T06:09:00Z</dcterms:modified>
</cp:coreProperties>
</file>