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F9" w:rsidRDefault="00C140F9">
      <w:pPr>
        <w:rPr>
          <w:b/>
          <w:sz w:val="36"/>
          <w:szCs w:val="36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</w:t>
      </w:r>
      <w:r>
        <w:rPr>
          <w:b/>
          <w:sz w:val="36"/>
          <w:szCs w:val="36"/>
        </w:rPr>
        <w:t>СОБРАНИЕ ДЕПУТАТОВ</w:t>
      </w:r>
    </w:p>
    <w:p w:rsidR="00C140F9" w:rsidRDefault="00333E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РЫБИНО-БУДСКОГО</w:t>
      </w:r>
      <w:r w:rsidR="00C140F9">
        <w:rPr>
          <w:b/>
          <w:sz w:val="36"/>
          <w:szCs w:val="36"/>
        </w:rPr>
        <w:t xml:space="preserve"> СЕЛЬСОВЕТА</w:t>
      </w:r>
    </w:p>
    <w:p w:rsidR="00C140F9" w:rsidRDefault="00C140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ОБОЯНСКОГО РАЙОНА </w:t>
      </w:r>
    </w:p>
    <w:p w:rsidR="00C140F9" w:rsidRDefault="00C140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3-созыва</w:t>
      </w:r>
    </w:p>
    <w:p w:rsidR="00C140F9" w:rsidRDefault="00C140F9">
      <w:pPr>
        <w:shd w:val="clear" w:color="auto" w:fill="FFFFFF"/>
        <w:jc w:val="center"/>
        <w:rPr>
          <w:sz w:val="28"/>
          <w:szCs w:val="28"/>
          <w:u w:val="single"/>
        </w:rPr>
      </w:pPr>
      <w:r>
        <w:rPr>
          <w:b/>
          <w:sz w:val="36"/>
          <w:szCs w:val="36"/>
        </w:rPr>
        <w:t>РЕШЕНИЕ</w:t>
      </w:r>
    </w:p>
    <w:p w:rsidR="00C140F9" w:rsidRPr="00B14061" w:rsidRDefault="00C140F9">
      <w:pPr>
        <w:jc w:val="both"/>
        <w:rPr>
          <w:sz w:val="28"/>
          <w:szCs w:val="28"/>
          <w:u w:val="single"/>
        </w:rPr>
      </w:pPr>
    </w:p>
    <w:p w:rsidR="00C140F9" w:rsidRPr="00B14061" w:rsidRDefault="00B14061">
      <w:pPr>
        <w:jc w:val="both"/>
        <w:rPr>
          <w:sz w:val="28"/>
          <w:szCs w:val="28"/>
        </w:rPr>
      </w:pPr>
      <w:r w:rsidRPr="00B14061">
        <w:rPr>
          <w:sz w:val="28"/>
          <w:szCs w:val="28"/>
          <w:u w:val="single"/>
        </w:rPr>
        <w:t>от 26марта   2021</w:t>
      </w:r>
      <w:r w:rsidR="00C140F9" w:rsidRPr="00B14061">
        <w:rPr>
          <w:sz w:val="28"/>
          <w:szCs w:val="28"/>
          <w:u w:val="single"/>
        </w:rPr>
        <w:t xml:space="preserve"> года</w:t>
      </w:r>
      <w:r w:rsidR="00C140F9" w:rsidRPr="00B14061">
        <w:rPr>
          <w:sz w:val="28"/>
          <w:szCs w:val="28"/>
        </w:rPr>
        <w:t xml:space="preserve">                                                                     </w:t>
      </w:r>
      <w:r w:rsidRPr="00B14061">
        <w:rPr>
          <w:sz w:val="28"/>
          <w:szCs w:val="28"/>
          <w:u w:val="single"/>
        </w:rPr>
        <w:t>№ 8</w:t>
      </w:r>
      <w:r w:rsidR="00C140F9" w:rsidRPr="00B14061">
        <w:rPr>
          <w:sz w:val="28"/>
          <w:szCs w:val="28"/>
          <w:u w:val="single"/>
        </w:rPr>
        <w:t>/</w:t>
      </w:r>
      <w:r w:rsidRPr="00B14061">
        <w:rPr>
          <w:sz w:val="28"/>
          <w:szCs w:val="28"/>
          <w:u w:val="single"/>
        </w:rPr>
        <w:t>23</w:t>
      </w:r>
    </w:p>
    <w:p w:rsidR="00C140F9" w:rsidRDefault="00C140F9">
      <w:pPr>
        <w:ind w:firstLine="720"/>
        <w:jc w:val="center"/>
        <w:rPr>
          <w:sz w:val="28"/>
          <w:szCs w:val="28"/>
        </w:rPr>
      </w:pPr>
    </w:p>
    <w:p w:rsidR="00C140F9" w:rsidRDefault="00C140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проекте решения Собрания депутатов </w:t>
      </w:r>
    </w:p>
    <w:p w:rsidR="00B14061" w:rsidRDefault="00333E04" w:rsidP="00B14061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Рыбино-Будского</w:t>
      </w:r>
      <w:proofErr w:type="spellEnd"/>
      <w:r w:rsidR="00C140F9">
        <w:rPr>
          <w:b/>
          <w:bCs/>
          <w:sz w:val="28"/>
          <w:szCs w:val="28"/>
        </w:rPr>
        <w:t xml:space="preserve"> сельсовета </w:t>
      </w:r>
      <w:proofErr w:type="spellStart"/>
      <w:r w:rsidR="00C140F9">
        <w:rPr>
          <w:b/>
          <w:bCs/>
          <w:sz w:val="28"/>
          <w:szCs w:val="28"/>
        </w:rPr>
        <w:t>Обоянского</w:t>
      </w:r>
      <w:proofErr w:type="spellEnd"/>
      <w:r w:rsidR="00C140F9">
        <w:rPr>
          <w:b/>
          <w:bCs/>
          <w:sz w:val="28"/>
          <w:szCs w:val="28"/>
        </w:rPr>
        <w:t xml:space="preserve"> района</w:t>
      </w:r>
    </w:p>
    <w:p w:rsidR="00B14061" w:rsidRDefault="00C140F9" w:rsidP="00B14061">
      <w:pPr>
        <w:rPr>
          <w:b/>
          <w:bCs/>
          <w:color w:val="000000"/>
          <w:sz w:val="27"/>
          <w:szCs w:val="27"/>
        </w:rPr>
      </w:pPr>
      <w:r>
        <w:rPr>
          <w:b/>
          <w:bCs/>
          <w:sz w:val="28"/>
          <w:szCs w:val="28"/>
        </w:rPr>
        <w:t>«</w:t>
      </w:r>
      <w:r w:rsidR="00B14061">
        <w:rPr>
          <w:b/>
          <w:bCs/>
          <w:color w:val="000000"/>
          <w:sz w:val="27"/>
          <w:szCs w:val="27"/>
        </w:rPr>
        <w:t>Об утверждении отчета об исполнении бюджета</w:t>
      </w:r>
    </w:p>
    <w:p w:rsidR="00C140F9" w:rsidRDefault="00B14061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333E04">
        <w:rPr>
          <w:b/>
          <w:bCs/>
          <w:sz w:val="28"/>
          <w:szCs w:val="28"/>
        </w:rPr>
        <w:t>Рыбино-Будск</w:t>
      </w:r>
      <w:r>
        <w:rPr>
          <w:b/>
          <w:bCs/>
          <w:sz w:val="28"/>
          <w:szCs w:val="28"/>
        </w:rPr>
        <w:t>ого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  <w:lang w:eastAsia="ar-SA"/>
        </w:rPr>
        <w:t xml:space="preserve">сельсовета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  <w:lang w:eastAsia="ar-SA"/>
        </w:rPr>
        <w:t>Обоянского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eastAsia="ar-SA"/>
        </w:rPr>
        <w:t xml:space="preserve"> района за 2020 год</w:t>
      </w:r>
      <w:r w:rsidR="00C140F9">
        <w:rPr>
          <w:rFonts w:eastAsia="Times New Roman"/>
          <w:b/>
          <w:bCs/>
          <w:color w:val="000000"/>
          <w:sz w:val="28"/>
          <w:szCs w:val="28"/>
          <w:lang w:eastAsia="ar-SA"/>
        </w:rPr>
        <w:t>»</w:t>
      </w:r>
    </w:p>
    <w:p w:rsidR="00C140F9" w:rsidRDefault="00C140F9">
      <w:pPr>
        <w:rPr>
          <w:b/>
          <w:bCs/>
          <w:sz w:val="28"/>
          <w:szCs w:val="28"/>
        </w:rPr>
      </w:pPr>
    </w:p>
    <w:p w:rsidR="00C140F9" w:rsidRDefault="00C140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соответствии </w:t>
      </w:r>
      <w:r w:rsidR="00B14061">
        <w:rPr>
          <w:sz w:val="28"/>
          <w:szCs w:val="28"/>
        </w:rPr>
        <w:t>с Федеральным законом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Собрание депутатов </w:t>
      </w:r>
      <w:proofErr w:type="spellStart"/>
      <w:r w:rsidR="00333E04">
        <w:rPr>
          <w:sz w:val="28"/>
          <w:szCs w:val="28"/>
        </w:rPr>
        <w:t>Рыбино-Будского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РЕШИЛО:</w:t>
      </w:r>
    </w:p>
    <w:p w:rsidR="00C140F9" w:rsidRDefault="00C140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B14061" w:rsidRPr="00B14061">
        <w:rPr>
          <w:sz w:val="28"/>
          <w:szCs w:val="28"/>
        </w:rPr>
        <w:t>Одобрить и</w:t>
      </w:r>
      <w:r w:rsidR="00B14061">
        <w:rPr>
          <w:b/>
          <w:sz w:val="28"/>
          <w:szCs w:val="28"/>
        </w:rPr>
        <w:t xml:space="preserve"> </w:t>
      </w:r>
      <w:r w:rsidR="00B14061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проект решения Собрания  депутатов </w:t>
      </w:r>
      <w:proofErr w:type="spellStart"/>
      <w:r w:rsidR="00333E04">
        <w:rPr>
          <w:sz w:val="28"/>
          <w:szCs w:val="28"/>
        </w:rPr>
        <w:t>Рыбино-Будского</w:t>
      </w:r>
      <w:proofErr w:type="spellEnd"/>
      <w:r>
        <w:rPr>
          <w:sz w:val="28"/>
          <w:szCs w:val="28"/>
        </w:rPr>
        <w:t xml:space="preserve"> </w:t>
      </w:r>
      <w:r w:rsidR="00B14061">
        <w:rPr>
          <w:sz w:val="28"/>
          <w:szCs w:val="28"/>
        </w:rPr>
        <w:t xml:space="preserve">сельсовета </w:t>
      </w:r>
      <w:proofErr w:type="spellStart"/>
      <w:r w:rsidR="00B14061">
        <w:rPr>
          <w:sz w:val="28"/>
          <w:szCs w:val="28"/>
        </w:rPr>
        <w:t>Обоянского</w:t>
      </w:r>
      <w:proofErr w:type="spellEnd"/>
      <w:r w:rsidR="00B14061">
        <w:rPr>
          <w:sz w:val="28"/>
          <w:szCs w:val="28"/>
        </w:rPr>
        <w:t xml:space="preserve"> района «Об утверждении отчета об исполнении бюджета </w:t>
      </w:r>
      <w:proofErr w:type="spellStart"/>
      <w:r w:rsidR="00B14061">
        <w:rPr>
          <w:sz w:val="28"/>
          <w:szCs w:val="28"/>
        </w:rPr>
        <w:t>Рыбино-Будского</w:t>
      </w:r>
      <w:proofErr w:type="spellEnd"/>
      <w:r w:rsidR="00B1406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 </w:t>
      </w:r>
      <w:r w:rsidR="00B14061">
        <w:rPr>
          <w:sz w:val="28"/>
          <w:szCs w:val="28"/>
        </w:rPr>
        <w:t>за 2020 год</w:t>
      </w:r>
      <w:r>
        <w:rPr>
          <w:sz w:val="28"/>
          <w:szCs w:val="28"/>
        </w:rPr>
        <w:t xml:space="preserve">» на обсуждение  граждан, проживающих на территории </w:t>
      </w:r>
      <w:proofErr w:type="spellStart"/>
      <w:r w:rsidR="00333E04">
        <w:rPr>
          <w:sz w:val="28"/>
          <w:szCs w:val="28"/>
        </w:rPr>
        <w:t>Рыбино-Будского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района.</w:t>
      </w:r>
    </w:p>
    <w:p w:rsidR="00C140F9" w:rsidRDefault="00C14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Обнародовать текст проекта решения Собрания депутатов  </w:t>
      </w:r>
      <w:proofErr w:type="spellStart"/>
      <w:r w:rsidR="00333E04">
        <w:rPr>
          <w:sz w:val="28"/>
          <w:szCs w:val="28"/>
        </w:rPr>
        <w:t>Рыбино-Будского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</w:t>
      </w:r>
      <w:r w:rsidR="00B14061">
        <w:rPr>
          <w:sz w:val="28"/>
          <w:szCs w:val="28"/>
        </w:rPr>
        <w:t xml:space="preserve">«Об утверждении отчета об исполнении бюджета </w:t>
      </w:r>
      <w:proofErr w:type="spellStart"/>
      <w:r w:rsidR="00B14061">
        <w:rPr>
          <w:sz w:val="28"/>
          <w:szCs w:val="28"/>
        </w:rPr>
        <w:t>Рыбино-Будского</w:t>
      </w:r>
      <w:proofErr w:type="spellEnd"/>
      <w:r w:rsidR="00B14061">
        <w:rPr>
          <w:sz w:val="28"/>
          <w:szCs w:val="28"/>
        </w:rPr>
        <w:t xml:space="preserve"> сельсовета </w:t>
      </w:r>
      <w:proofErr w:type="spellStart"/>
      <w:r w:rsidR="00B14061">
        <w:rPr>
          <w:sz w:val="28"/>
          <w:szCs w:val="28"/>
        </w:rPr>
        <w:t>Обоянского</w:t>
      </w:r>
      <w:proofErr w:type="spellEnd"/>
      <w:r w:rsidR="00B14061">
        <w:rPr>
          <w:sz w:val="28"/>
          <w:szCs w:val="28"/>
        </w:rPr>
        <w:t xml:space="preserve"> района  за 2020 год</w:t>
      </w:r>
      <w:proofErr w:type="gramStart"/>
      <w:r w:rsidR="00B14061">
        <w:rPr>
          <w:sz w:val="28"/>
          <w:szCs w:val="28"/>
        </w:rPr>
        <w:t>»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 </w:t>
      </w:r>
      <w:r w:rsidR="00284DA6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 стендах, расположенных:</w:t>
      </w:r>
    </w:p>
    <w:p w:rsidR="00333E04" w:rsidRDefault="00C140F9" w:rsidP="00333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33E04" w:rsidRPr="00333E04" w:rsidRDefault="00333E04" w:rsidP="00333E04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333E04">
        <w:rPr>
          <w:rFonts w:eastAsia="Times New Roman"/>
          <w:kern w:val="0"/>
          <w:sz w:val="28"/>
          <w:szCs w:val="28"/>
        </w:rPr>
        <w:t xml:space="preserve">1-й –  доска объявлений в центре слободы </w:t>
      </w:r>
      <w:proofErr w:type="spellStart"/>
      <w:r w:rsidRPr="00333E04">
        <w:rPr>
          <w:rFonts w:eastAsia="Times New Roman"/>
          <w:kern w:val="0"/>
          <w:sz w:val="28"/>
          <w:szCs w:val="28"/>
        </w:rPr>
        <w:t>Рыбинские-Буды</w:t>
      </w:r>
      <w:proofErr w:type="spellEnd"/>
      <w:r w:rsidRPr="00333E04">
        <w:rPr>
          <w:rFonts w:eastAsia="Times New Roman"/>
          <w:kern w:val="0"/>
          <w:sz w:val="28"/>
          <w:szCs w:val="28"/>
        </w:rPr>
        <w:t>.</w:t>
      </w:r>
    </w:p>
    <w:p w:rsidR="00333E04" w:rsidRPr="00333E04" w:rsidRDefault="00333E04" w:rsidP="00333E04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333E04">
        <w:rPr>
          <w:rFonts w:eastAsia="Times New Roman"/>
          <w:kern w:val="0"/>
          <w:sz w:val="28"/>
          <w:szCs w:val="28"/>
        </w:rPr>
        <w:t xml:space="preserve">2-й –  здание МКУК ЦСДК слободы </w:t>
      </w:r>
      <w:proofErr w:type="spellStart"/>
      <w:r w:rsidRPr="00333E04">
        <w:rPr>
          <w:rFonts w:eastAsia="Times New Roman"/>
          <w:kern w:val="0"/>
          <w:sz w:val="28"/>
          <w:szCs w:val="28"/>
        </w:rPr>
        <w:t>Рыбинские</w:t>
      </w:r>
      <w:proofErr w:type="spellEnd"/>
      <w:r w:rsidRPr="00333E04">
        <w:rPr>
          <w:rFonts w:eastAsia="Times New Roman"/>
          <w:kern w:val="0"/>
          <w:sz w:val="28"/>
          <w:szCs w:val="28"/>
        </w:rPr>
        <w:t xml:space="preserve"> Буды</w:t>
      </w:r>
    </w:p>
    <w:p w:rsidR="00333E04" w:rsidRPr="00333E04" w:rsidRDefault="00333E04" w:rsidP="00333E04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333E04">
        <w:rPr>
          <w:rFonts w:eastAsia="Times New Roman"/>
          <w:kern w:val="0"/>
          <w:sz w:val="28"/>
          <w:szCs w:val="28"/>
        </w:rPr>
        <w:t xml:space="preserve">3-й – бывшее здание магазина </w:t>
      </w:r>
      <w:proofErr w:type="gramStart"/>
      <w:r w:rsidRPr="00333E04">
        <w:rPr>
          <w:rFonts w:eastAsia="Times New Roman"/>
          <w:kern w:val="0"/>
          <w:sz w:val="28"/>
          <w:szCs w:val="28"/>
        </w:rPr>
        <w:t>ПО</w:t>
      </w:r>
      <w:proofErr w:type="gramEnd"/>
      <w:r w:rsidRPr="00333E04">
        <w:rPr>
          <w:rFonts w:eastAsia="Times New Roman"/>
          <w:kern w:val="0"/>
          <w:sz w:val="28"/>
          <w:szCs w:val="28"/>
        </w:rPr>
        <w:t xml:space="preserve"> в с.1 Мая</w:t>
      </w:r>
    </w:p>
    <w:p w:rsidR="00333E04" w:rsidRPr="00333E04" w:rsidRDefault="00333E04" w:rsidP="00333E04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333E04">
        <w:rPr>
          <w:rFonts w:eastAsia="Times New Roman"/>
          <w:kern w:val="0"/>
          <w:sz w:val="28"/>
          <w:szCs w:val="28"/>
        </w:rPr>
        <w:t>4-й –доска объявлений у здания магазина № 65 ПО «</w:t>
      </w:r>
      <w:proofErr w:type="spellStart"/>
      <w:r w:rsidRPr="00333E04">
        <w:rPr>
          <w:rFonts w:eastAsia="Times New Roman"/>
          <w:kern w:val="0"/>
          <w:sz w:val="28"/>
          <w:szCs w:val="28"/>
        </w:rPr>
        <w:t>Обоянское</w:t>
      </w:r>
      <w:proofErr w:type="spellEnd"/>
      <w:r w:rsidRPr="00333E04">
        <w:rPr>
          <w:rFonts w:eastAsia="Times New Roman"/>
          <w:kern w:val="0"/>
          <w:sz w:val="28"/>
          <w:szCs w:val="28"/>
        </w:rPr>
        <w:t xml:space="preserve">»             </w:t>
      </w:r>
      <w:proofErr w:type="spellStart"/>
      <w:r w:rsidRPr="00333E04">
        <w:rPr>
          <w:rFonts w:eastAsia="Times New Roman"/>
          <w:kern w:val="0"/>
          <w:sz w:val="28"/>
          <w:szCs w:val="28"/>
        </w:rPr>
        <w:t>с</w:t>
      </w:r>
      <w:proofErr w:type="gramStart"/>
      <w:r w:rsidRPr="00333E04">
        <w:rPr>
          <w:rFonts w:eastAsia="Times New Roman"/>
          <w:kern w:val="0"/>
          <w:sz w:val="28"/>
          <w:szCs w:val="28"/>
        </w:rPr>
        <w:t>.Д</w:t>
      </w:r>
      <w:proofErr w:type="gramEnd"/>
      <w:r w:rsidRPr="00333E04">
        <w:rPr>
          <w:rFonts w:eastAsia="Times New Roman"/>
          <w:kern w:val="0"/>
          <w:sz w:val="28"/>
          <w:szCs w:val="28"/>
        </w:rPr>
        <w:t>олженково</w:t>
      </w:r>
      <w:proofErr w:type="spellEnd"/>
    </w:p>
    <w:p w:rsidR="00333E04" w:rsidRPr="00333E04" w:rsidRDefault="00333E04" w:rsidP="00333E04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333E04">
        <w:rPr>
          <w:rFonts w:eastAsia="Times New Roman"/>
          <w:kern w:val="0"/>
          <w:sz w:val="28"/>
          <w:szCs w:val="28"/>
        </w:rPr>
        <w:t xml:space="preserve">5-й – здание МКУК ЦСДК слободы </w:t>
      </w:r>
      <w:proofErr w:type="spellStart"/>
      <w:r w:rsidRPr="00333E04">
        <w:rPr>
          <w:rFonts w:eastAsia="Times New Roman"/>
          <w:kern w:val="0"/>
          <w:sz w:val="28"/>
          <w:szCs w:val="28"/>
        </w:rPr>
        <w:t>Рыбинские</w:t>
      </w:r>
      <w:proofErr w:type="spellEnd"/>
      <w:r w:rsidRPr="00333E04">
        <w:rPr>
          <w:rFonts w:eastAsia="Times New Roman"/>
          <w:kern w:val="0"/>
          <w:sz w:val="28"/>
          <w:szCs w:val="28"/>
        </w:rPr>
        <w:t xml:space="preserve"> Буды филиал «</w:t>
      </w:r>
      <w:proofErr w:type="spellStart"/>
      <w:r w:rsidRPr="00333E04">
        <w:rPr>
          <w:rFonts w:eastAsia="Times New Roman"/>
          <w:kern w:val="0"/>
          <w:sz w:val="28"/>
          <w:szCs w:val="28"/>
        </w:rPr>
        <w:t>Долженковский</w:t>
      </w:r>
      <w:proofErr w:type="spellEnd"/>
      <w:r w:rsidRPr="00333E04">
        <w:rPr>
          <w:rFonts w:eastAsia="Times New Roman"/>
          <w:kern w:val="0"/>
          <w:sz w:val="28"/>
          <w:szCs w:val="28"/>
        </w:rPr>
        <w:t xml:space="preserve"> сельский дом культуры» </w:t>
      </w:r>
      <w:proofErr w:type="spellStart"/>
      <w:r w:rsidRPr="00333E04">
        <w:rPr>
          <w:rFonts w:eastAsia="Times New Roman"/>
          <w:kern w:val="0"/>
          <w:sz w:val="28"/>
          <w:szCs w:val="28"/>
        </w:rPr>
        <w:t>с</w:t>
      </w:r>
      <w:proofErr w:type="gramStart"/>
      <w:r w:rsidRPr="00333E04">
        <w:rPr>
          <w:rFonts w:eastAsia="Times New Roman"/>
          <w:kern w:val="0"/>
          <w:sz w:val="28"/>
          <w:szCs w:val="28"/>
        </w:rPr>
        <w:t>.Ф</w:t>
      </w:r>
      <w:proofErr w:type="gramEnd"/>
      <w:r w:rsidRPr="00333E04">
        <w:rPr>
          <w:rFonts w:eastAsia="Times New Roman"/>
          <w:kern w:val="0"/>
          <w:sz w:val="28"/>
          <w:szCs w:val="28"/>
        </w:rPr>
        <w:t>илатово</w:t>
      </w:r>
      <w:proofErr w:type="spellEnd"/>
    </w:p>
    <w:p w:rsidR="00333E04" w:rsidRDefault="00333E04" w:rsidP="00284DA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333E04">
        <w:rPr>
          <w:rFonts w:eastAsia="Times New Roman"/>
          <w:kern w:val="0"/>
          <w:sz w:val="28"/>
          <w:szCs w:val="28"/>
        </w:rPr>
        <w:t>6–</w:t>
      </w:r>
      <w:proofErr w:type="spellStart"/>
      <w:r w:rsidRPr="00333E04">
        <w:rPr>
          <w:rFonts w:eastAsia="Times New Roman"/>
          <w:kern w:val="0"/>
          <w:sz w:val="28"/>
          <w:szCs w:val="28"/>
        </w:rPr>
        <w:t>й</w:t>
      </w:r>
      <w:proofErr w:type="spellEnd"/>
      <w:r w:rsidRPr="00333E04">
        <w:rPr>
          <w:rFonts w:eastAsia="Times New Roman"/>
          <w:kern w:val="0"/>
          <w:sz w:val="28"/>
          <w:szCs w:val="28"/>
        </w:rPr>
        <w:t xml:space="preserve"> -здание  администрации </w:t>
      </w:r>
      <w:proofErr w:type="spellStart"/>
      <w:r w:rsidRPr="00333E04">
        <w:rPr>
          <w:rFonts w:eastAsia="Times New Roman"/>
          <w:kern w:val="0"/>
          <w:sz w:val="28"/>
          <w:szCs w:val="28"/>
        </w:rPr>
        <w:t>Долженковского</w:t>
      </w:r>
      <w:proofErr w:type="spellEnd"/>
      <w:r w:rsidRPr="00333E04">
        <w:rPr>
          <w:rFonts w:eastAsia="Times New Roman"/>
          <w:kern w:val="0"/>
          <w:sz w:val="28"/>
          <w:szCs w:val="28"/>
        </w:rPr>
        <w:t xml:space="preserve"> сельсовета </w:t>
      </w:r>
      <w:proofErr w:type="spellStart"/>
      <w:r w:rsidRPr="00333E04">
        <w:rPr>
          <w:rFonts w:eastAsia="Times New Roman"/>
          <w:kern w:val="0"/>
          <w:sz w:val="28"/>
          <w:szCs w:val="28"/>
        </w:rPr>
        <w:t>с</w:t>
      </w:r>
      <w:proofErr w:type="gramStart"/>
      <w:r w:rsidRPr="00333E04">
        <w:rPr>
          <w:rFonts w:eastAsia="Times New Roman"/>
          <w:kern w:val="0"/>
          <w:sz w:val="28"/>
          <w:szCs w:val="28"/>
        </w:rPr>
        <w:t>.Д</w:t>
      </w:r>
      <w:proofErr w:type="gramEnd"/>
      <w:r w:rsidRPr="00333E04">
        <w:rPr>
          <w:rFonts w:eastAsia="Times New Roman"/>
          <w:kern w:val="0"/>
          <w:sz w:val="28"/>
          <w:szCs w:val="28"/>
        </w:rPr>
        <w:t>олженково</w:t>
      </w:r>
      <w:proofErr w:type="spellEnd"/>
      <w:r w:rsidRPr="00333E04">
        <w:rPr>
          <w:rFonts w:eastAsia="Times New Roman"/>
          <w:kern w:val="0"/>
          <w:sz w:val="28"/>
          <w:szCs w:val="28"/>
        </w:rPr>
        <w:t xml:space="preserve">. </w:t>
      </w:r>
    </w:p>
    <w:p w:rsidR="00284DA6" w:rsidRPr="00333E04" w:rsidRDefault="00284DA6" w:rsidP="00284DA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C140F9" w:rsidRDefault="00C14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его обсуждения гражданами, проживающими на территории   </w:t>
      </w:r>
      <w:proofErr w:type="spellStart"/>
      <w:r w:rsidR="00333E04">
        <w:rPr>
          <w:sz w:val="28"/>
          <w:szCs w:val="28"/>
        </w:rPr>
        <w:t>Рыбино-Будского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и представления предложений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нему.</w:t>
      </w:r>
    </w:p>
    <w:p w:rsidR="00C140F9" w:rsidRDefault="00C14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Обратиться к гражданам, проживающим на территории </w:t>
      </w:r>
      <w:proofErr w:type="spellStart"/>
      <w:r w:rsidR="00333E04">
        <w:rPr>
          <w:sz w:val="28"/>
          <w:szCs w:val="28"/>
        </w:rPr>
        <w:t>Рыбино-Будского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района, с просьбой принять активное участие в обсуждении проекта решения Собрания депутатов </w:t>
      </w:r>
      <w:proofErr w:type="spellStart"/>
      <w:r w:rsidR="00333E04">
        <w:rPr>
          <w:sz w:val="28"/>
          <w:szCs w:val="28"/>
        </w:rPr>
        <w:t>Рыбино-Будского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</w:t>
      </w:r>
      <w:r w:rsidR="008A1556">
        <w:rPr>
          <w:sz w:val="28"/>
          <w:szCs w:val="28"/>
        </w:rPr>
        <w:t xml:space="preserve">«Об утверждении отчета об исполнении бюджета </w:t>
      </w:r>
      <w:proofErr w:type="spellStart"/>
      <w:r w:rsidR="008A1556">
        <w:rPr>
          <w:sz w:val="28"/>
          <w:szCs w:val="28"/>
        </w:rPr>
        <w:t>Рыбино-Будского</w:t>
      </w:r>
      <w:proofErr w:type="spellEnd"/>
      <w:r w:rsidR="008A1556">
        <w:rPr>
          <w:sz w:val="28"/>
          <w:szCs w:val="28"/>
        </w:rPr>
        <w:t xml:space="preserve"> сельсовета </w:t>
      </w:r>
      <w:proofErr w:type="spellStart"/>
      <w:r w:rsidR="008A1556">
        <w:rPr>
          <w:sz w:val="28"/>
          <w:szCs w:val="28"/>
        </w:rPr>
        <w:t>Обоянского</w:t>
      </w:r>
      <w:proofErr w:type="spellEnd"/>
      <w:r w:rsidR="008A1556">
        <w:rPr>
          <w:sz w:val="28"/>
          <w:szCs w:val="28"/>
        </w:rPr>
        <w:t xml:space="preserve"> района  за 2020 год</w:t>
      </w:r>
      <w:r>
        <w:rPr>
          <w:sz w:val="28"/>
          <w:szCs w:val="28"/>
        </w:rPr>
        <w:t xml:space="preserve">», внести </w:t>
      </w:r>
      <w:r>
        <w:rPr>
          <w:sz w:val="28"/>
          <w:szCs w:val="28"/>
        </w:rPr>
        <w:lastRenderedPageBreak/>
        <w:t>предложения по совершенствованию данного проекта.</w:t>
      </w:r>
    </w:p>
    <w:p w:rsidR="00C140F9" w:rsidRDefault="00C14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прилагаемый состав комиссии по обсуждению проекта решения Собрания депутатов </w:t>
      </w:r>
      <w:proofErr w:type="spellStart"/>
      <w:r w:rsidR="00333E04">
        <w:rPr>
          <w:sz w:val="28"/>
          <w:szCs w:val="28"/>
        </w:rPr>
        <w:t>Рыбино-Будского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</w:t>
      </w:r>
      <w:r w:rsidR="008A1556">
        <w:rPr>
          <w:sz w:val="28"/>
          <w:szCs w:val="28"/>
        </w:rPr>
        <w:t xml:space="preserve">«Об утверждении отчета об исполнении бюджета </w:t>
      </w:r>
      <w:proofErr w:type="spellStart"/>
      <w:r w:rsidR="008A1556">
        <w:rPr>
          <w:sz w:val="28"/>
          <w:szCs w:val="28"/>
        </w:rPr>
        <w:t>Рыбино-Будского</w:t>
      </w:r>
      <w:proofErr w:type="spellEnd"/>
      <w:r w:rsidR="008A1556">
        <w:rPr>
          <w:sz w:val="28"/>
          <w:szCs w:val="28"/>
        </w:rPr>
        <w:t xml:space="preserve"> сельсовета </w:t>
      </w:r>
      <w:proofErr w:type="spellStart"/>
      <w:r w:rsidR="008A1556">
        <w:rPr>
          <w:sz w:val="28"/>
          <w:szCs w:val="28"/>
        </w:rPr>
        <w:t>Обоянского</w:t>
      </w:r>
      <w:proofErr w:type="spellEnd"/>
      <w:r w:rsidR="008A1556">
        <w:rPr>
          <w:sz w:val="28"/>
          <w:szCs w:val="28"/>
        </w:rPr>
        <w:t xml:space="preserve"> района  за 2020 год», </w:t>
      </w:r>
      <w:r>
        <w:rPr>
          <w:sz w:val="28"/>
          <w:szCs w:val="28"/>
        </w:rPr>
        <w:t>приему и учету предложений по нему.</w:t>
      </w:r>
    </w:p>
    <w:p w:rsidR="00C140F9" w:rsidRDefault="00C14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Поручить комиссии:</w:t>
      </w:r>
    </w:p>
    <w:p w:rsidR="00C140F9" w:rsidRDefault="00C14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Обобщить и систематизировать предложения по проекту решения  Собрания  депутатов  </w:t>
      </w:r>
      <w:proofErr w:type="spellStart"/>
      <w:r w:rsidR="00333E04">
        <w:rPr>
          <w:sz w:val="28"/>
          <w:szCs w:val="28"/>
        </w:rPr>
        <w:t>Рыбино-Будского</w:t>
      </w:r>
      <w:proofErr w:type="spellEnd"/>
      <w:r>
        <w:rPr>
          <w:sz w:val="28"/>
          <w:szCs w:val="28"/>
        </w:rPr>
        <w:t xml:space="preserve">  сельсовета 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</w:t>
      </w:r>
      <w:r w:rsidR="008A1556">
        <w:rPr>
          <w:sz w:val="28"/>
          <w:szCs w:val="28"/>
        </w:rPr>
        <w:t xml:space="preserve">«Об утверждении отчета об исполнении бюджета </w:t>
      </w:r>
      <w:proofErr w:type="spellStart"/>
      <w:r w:rsidR="008A1556">
        <w:rPr>
          <w:sz w:val="28"/>
          <w:szCs w:val="28"/>
        </w:rPr>
        <w:t>Рыбино-Будского</w:t>
      </w:r>
      <w:proofErr w:type="spellEnd"/>
      <w:r w:rsidR="008A1556">
        <w:rPr>
          <w:sz w:val="28"/>
          <w:szCs w:val="28"/>
        </w:rPr>
        <w:t xml:space="preserve"> сельсовета </w:t>
      </w:r>
      <w:proofErr w:type="spellStart"/>
      <w:r w:rsidR="008A1556">
        <w:rPr>
          <w:sz w:val="28"/>
          <w:szCs w:val="28"/>
        </w:rPr>
        <w:t>Обоянского</w:t>
      </w:r>
      <w:proofErr w:type="spellEnd"/>
      <w:r w:rsidR="008A1556">
        <w:rPr>
          <w:sz w:val="28"/>
          <w:szCs w:val="28"/>
        </w:rPr>
        <w:t xml:space="preserve"> района  за 2020 год</w:t>
      </w:r>
      <w:r>
        <w:rPr>
          <w:sz w:val="28"/>
          <w:szCs w:val="28"/>
        </w:rPr>
        <w:t>»;</w:t>
      </w:r>
    </w:p>
    <w:p w:rsidR="00C140F9" w:rsidRDefault="00C14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Обобщенные и систематизированные материалы предоставить  Собранию депутатов </w:t>
      </w:r>
      <w:proofErr w:type="spellStart"/>
      <w:r w:rsidR="00333E04">
        <w:rPr>
          <w:sz w:val="28"/>
          <w:szCs w:val="28"/>
        </w:rPr>
        <w:t>Рыбино-Будского</w:t>
      </w:r>
      <w:proofErr w:type="spellEnd"/>
      <w:r>
        <w:rPr>
          <w:sz w:val="28"/>
          <w:szCs w:val="28"/>
        </w:rPr>
        <w:t xml:space="preserve"> 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 района. </w:t>
      </w:r>
    </w:p>
    <w:p w:rsidR="00C140F9" w:rsidRDefault="00C14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прилагаемые:</w:t>
      </w:r>
    </w:p>
    <w:p w:rsidR="00C140F9" w:rsidRDefault="00C14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участия граждан в обсуждении проекта решения Собрания  депутатов </w:t>
      </w:r>
      <w:proofErr w:type="spellStart"/>
      <w:r w:rsidR="00333E04">
        <w:rPr>
          <w:sz w:val="28"/>
          <w:szCs w:val="28"/>
        </w:rPr>
        <w:t>Рыбино-Будского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</w:t>
      </w:r>
      <w:r w:rsidR="008A1556">
        <w:rPr>
          <w:sz w:val="28"/>
          <w:szCs w:val="28"/>
        </w:rPr>
        <w:t xml:space="preserve">«Об утверждении отчета об исполнении бюджета </w:t>
      </w:r>
      <w:proofErr w:type="spellStart"/>
      <w:r w:rsidR="008A1556">
        <w:rPr>
          <w:sz w:val="28"/>
          <w:szCs w:val="28"/>
        </w:rPr>
        <w:t>Рыбино-Будского</w:t>
      </w:r>
      <w:proofErr w:type="spellEnd"/>
      <w:r w:rsidR="008A1556">
        <w:rPr>
          <w:sz w:val="28"/>
          <w:szCs w:val="28"/>
        </w:rPr>
        <w:t xml:space="preserve"> сельсовета </w:t>
      </w:r>
      <w:proofErr w:type="spellStart"/>
      <w:r w:rsidR="008A1556">
        <w:rPr>
          <w:sz w:val="28"/>
          <w:szCs w:val="28"/>
        </w:rPr>
        <w:t>Обоянского</w:t>
      </w:r>
      <w:proofErr w:type="spellEnd"/>
      <w:r w:rsidR="008A1556">
        <w:rPr>
          <w:sz w:val="28"/>
          <w:szCs w:val="28"/>
        </w:rPr>
        <w:t xml:space="preserve"> района  за 2020 год</w:t>
      </w:r>
      <w:r>
        <w:rPr>
          <w:sz w:val="28"/>
          <w:szCs w:val="28"/>
        </w:rPr>
        <w:t>»;</w:t>
      </w:r>
    </w:p>
    <w:p w:rsidR="008A1556" w:rsidRDefault="008A1556" w:rsidP="008A1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учета предложений по проекту решения  Собрания  депутатов  </w:t>
      </w:r>
      <w:proofErr w:type="spellStart"/>
      <w:r>
        <w:rPr>
          <w:sz w:val="28"/>
          <w:szCs w:val="28"/>
        </w:rPr>
        <w:t>Рыбино-Будского</w:t>
      </w:r>
      <w:proofErr w:type="spellEnd"/>
      <w:r>
        <w:rPr>
          <w:sz w:val="28"/>
          <w:szCs w:val="28"/>
        </w:rPr>
        <w:t xml:space="preserve">  сельсовета 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«О внесении  изменений  и дополнений в Устав муниципального  образования «</w:t>
      </w:r>
      <w:proofErr w:type="spellStart"/>
      <w:r>
        <w:rPr>
          <w:sz w:val="28"/>
          <w:szCs w:val="28"/>
        </w:rPr>
        <w:t>Рыбино-Будский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Курской области»;</w:t>
      </w:r>
    </w:p>
    <w:p w:rsidR="008A1556" w:rsidRDefault="008A1556" w:rsidP="008A1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A1556">
        <w:rPr>
          <w:color w:val="000000"/>
          <w:sz w:val="28"/>
          <w:szCs w:val="28"/>
        </w:rPr>
        <w:t>Временный порядок проведения публичных слушаний по проекту решения Собрания депутатов</w:t>
      </w:r>
      <w:r w:rsidRPr="008A15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Рыбино-Будского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«Об утверждении отчета об исполнении бюджета </w:t>
      </w:r>
      <w:proofErr w:type="spellStart"/>
      <w:r>
        <w:rPr>
          <w:sz w:val="28"/>
          <w:szCs w:val="28"/>
        </w:rPr>
        <w:t>Рыбино-Будского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 за 2020 год».</w:t>
      </w:r>
    </w:p>
    <w:p w:rsidR="008A1556" w:rsidRPr="00863A35" w:rsidRDefault="00C140F9" w:rsidP="00863A35">
      <w:pPr>
        <w:pStyle w:val="af"/>
        <w:spacing w:after="0"/>
        <w:ind w:firstLine="709"/>
        <w:jc w:val="both"/>
      </w:pPr>
      <w:r>
        <w:rPr>
          <w:sz w:val="28"/>
          <w:szCs w:val="28"/>
        </w:rPr>
        <w:t xml:space="preserve">7. </w:t>
      </w:r>
      <w:r w:rsidR="008A1556">
        <w:rPr>
          <w:sz w:val="28"/>
          <w:szCs w:val="28"/>
        </w:rPr>
        <w:t xml:space="preserve"> </w:t>
      </w:r>
      <w:r w:rsidR="008A1556">
        <w:rPr>
          <w:color w:val="000000"/>
          <w:sz w:val="27"/>
          <w:szCs w:val="27"/>
        </w:rPr>
        <w:t>Провести публичные слушания по проекту решения Собрания депутатов</w:t>
      </w:r>
      <w:r w:rsidR="008A1556" w:rsidRPr="008A1556">
        <w:rPr>
          <w:sz w:val="28"/>
          <w:szCs w:val="28"/>
        </w:rPr>
        <w:t xml:space="preserve"> </w:t>
      </w:r>
      <w:proofErr w:type="spellStart"/>
      <w:r w:rsidR="008A1556">
        <w:rPr>
          <w:sz w:val="28"/>
          <w:szCs w:val="28"/>
        </w:rPr>
        <w:t>Рыбино-Будского</w:t>
      </w:r>
      <w:proofErr w:type="spellEnd"/>
      <w:r w:rsidR="008A1556">
        <w:rPr>
          <w:sz w:val="28"/>
          <w:szCs w:val="28"/>
        </w:rPr>
        <w:t xml:space="preserve"> сельсовета </w:t>
      </w:r>
      <w:proofErr w:type="spellStart"/>
      <w:r w:rsidR="008A1556">
        <w:rPr>
          <w:sz w:val="28"/>
          <w:szCs w:val="28"/>
        </w:rPr>
        <w:t>Обоянского</w:t>
      </w:r>
      <w:proofErr w:type="spellEnd"/>
      <w:r w:rsidR="008A1556">
        <w:rPr>
          <w:sz w:val="28"/>
          <w:szCs w:val="28"/>
        </w:rPr>
        <w:t xml:space="preserve"> района «Об утверждении отчета об исполнении бюджета </w:t>
      </w:r>
      <w:proofErr w:type="spellStart"/>
      <w:r w:rsidR="008A1556">
        <w:rPr>
          <w:sz w:val="28"/>
          <w:szCs w:val="28"/>
        </w:rPr>
        <w:t>Рыбино-Будского</w:t>
      </w:r>
      <w:proofErr w:type="spellEnd"/>
      <w:r w:rsidR="008A1556">
        <w:rPr>
          <w:sz w:val="28"/>
          <w:szCs w:val="28"/>
        </w:rPr>
        <w:t xml:space="preserve"> сельсовета </w:t>
      </w:r>
      <w:proofErr w:type="spellStart"/>
      <w:r w:rsidR="008A1556">
        <w:rPr>
          <w:sz w:val="28"/>
          <w:szCs w:val="28"/>
        </w:rPr>
        <w:t>Обоянского</w:t>
      </w:r>
      <w:proofErr w:type="spellEnd"/>
      <w:r w:rsidR="008A1556">
        <w:rPr>
          <w:sz w:val="28"/>
          <w:szCs w:val="28"/>
        </w:rPr>
        <w:t xml:space="preserve"> района  за 2020 год».</w:t>
      </w:r>
      <w:r w:rsidR="008A1556" w:rsidRPr="008A1556">
        <w:rPr>
          <w:sz w:val="27"/>
          <w:szCs w:val="27"/>
        </w:rPr>
        <w:t xml:space="preserve"> </w:t>
      </w:r>
      <w:r w:rsidR="008A1556" w:rsidRPr="008A1556">
        <w:rPr>
          <w:sz w:val="28"/>
          <w:szCs w:val="28"/>
        </w:rPr>
        <w:t>16 апреля 2021</w:t>
      </w:r>
      <w:r w:rsidR="008A1556" w:rsidRPr="008A1556">
        <w:rPr>
          <w:color w:val="000000"/>
          <w:sz w:val="28"/>
          <w:szCs w:val="28"/>
        </w:rPr>
        <w:t xml:space="preserve"> года в 11 часов 00 минут по адресу: Курс</w:t>
      </w:r>
      <w:r w:rsidR="008A1556">
        <w:rPr>
          <w:color w:val="000000"/>
          <w:sz w:val="28"/>
          <w:szCs w:val="28"/>
        </w:rPr>
        <w:t xml:space="preserve">кая область, </w:t>
      </w:r>
      <w:proofErr w:type="spellStart"/>
      <w:r w:rsidR="008A1556">
        <w:rPr>
          <w:color w:val="000000"/>
          <w:sz w:val="28"/>
          <w:szCs w:val="28"/>
        </w:rPr>
        <w:t>Обоянский</w:t>
      </w:r>
      <w:proofErr w:type="spellEnd"/>
      <w:r w:rsidR="008A1556">
        <w:rPr>
          <w:color w:val="000000"/>
          <w:sz w:val="28"/>
          <w:szCs w:val="28"/>
        </w:rPr>
        <w:t xml:space="preserve"> район, сл. </w:t>
      </w:r>
      <w:proofErr w:type="spellStart"/>
      <w:r w:rsidR="008A1556">
        <w:rPr>
          <w:color w:val="000000"/>
          <w:sz w:val="28"/>
          <w:szCs w:val="28"/>
        </w:rPr>
        <w:t>Рыбинские-Буды</w:t>
      </w:r>
      <w:proofErr w:type="spellEnd"/>
      <w:r w:rsidR="008A1556" w:rsidRPr="008A1556">
        <w:rPr>
          <w:color w:val="000000"/>
          <w:sz w:val="28"/>
          <w:szCs w:val="28"/>
        </w:rPr>
        <w:t xml:space="preserve">, </w:t>
      </w:r>
      <w:proofErr w:type="spellStart"/>
      <w:r w:rsidR="008A1556" w:rsidRPr="008A1556">
        <w:rPr>
          <w:color w:val="000000"/>
          <w:sz w:val="28"/>
          <w:szCs w:val="28"/>
        </w:rPr>
        <w:t>ул</w:t>
      </w:r>
      <w:proofErr w:type="gramStart"/>
      <w:r w:rsidR="008A1556" w:rsidRPr="008A1556">
        <w:rPr>
          <w:color w:val="000000"/>
          <w:sz w:val="28"/>
          <w:szCs w:val="28"/>
        </w:rPr>
        <w:t>.</w:t>
      </w:r>
      <w:r w:rsidR="008A1556">
        <w:rPr>
          <w:color w:val="000000"/>
          <w:sz w:val="28"/>
          <w:szCs w:val="28"/>
        </w:rPr>
        <w:t>К</w:t>
      </w:r>
      <w:proofErr w:type="gramEnd"/>
      <w:r w:rsidR="008A1556">
        <w:rPr>
          <w:color w:val="000000"/>
          <w:sz w:val="28"/>
          <w:szCs w:val="28"/>
        </w:rPr>
        <w:t>арачевка</w:t>
      </w:r>
      <w:proofErr w:type="spellEnd"/>
      <w:r w:rsidR="008A1556">
        <w:rPr>
          <w:color w:val="000000"/>
          <w:sz w:val="28"/>
          <w:szCs w:val="28"/>
        </w:rPr>
        <w:t>, д.32</w:t>
      </w:r>
      <w:r w:rsidR="008A1556" w:rsidRPr="008A1556">
        <w:rPr>
          <w:color w:val="000000"/>
          <w:sz w:val="28"/>
          <w:szCs w:val="28"/>
        </w:rPr>
        <w:t>, Администрация «</w:t>
      </w:r>
      <w:proofErr w:type="spellStart"/>
      <w:r w:rsidR="008A1556">
        <w:rPr>
          <w:color w:val="000000"/>
          <w:sz w:val="28"/>
          <w:szCs w:val="28"/>
        </w:rPr>
        <w:t>Рыбино-Будского</w:t>
      </w:r>
      <w:proofErr w:type="spellEnd"/>
      <w:r w:rsidR="008A1556">
        <w:rPr>
          <w:color w:val="000000"/>
          <w:sz w:val="28"/>
          <w:szCs w:val="28"/>
        </w:rPr>
        <w:t xml:space="preserve"> </w:t>
      </w:r>
      <w:r w:rsidR="008A1556" w:rsidRPr="008A1556">
        <w:rPr>
          <w:color w:val="000000"/>
          <w:sz w:val="28"/>
          <w:szCs w:val="28"/>
        </w:rPr>
        <w:t>сельсовета».</w:t>
      </w:r>
    </w:p>
    <w:p w:rsidR="00C140F9" w:rsidRDefault="008A1556" w:rsidP="008A1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 </w:t>
      </w:r>
      <w:r w:rsidR="00C140F9">
        <w:rPr>
          <w:sz w:val="28"/>
          <w:szCs w:val="28"/>
        </w:rPr>
        <w:t>Обнародовать настоящее Решение на указанных в п.2 информационных стендах.</w:t>
      </w:r>
    </w:p>
    <w:p w:rsidR="00863A35" w:rsidRDefault="008A1556" w:rsidP="00863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="00C140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</w:t>
      </w:r>
      <w:proofErr w:type="gramStart"/>
      <w:r w:rsidR="00C140F9">
        <w:rPr>
          <w:sz w:val="28"/>
          <w:szCs w:val="28"/>
        </w:rPr>
        <w:t>Контроль за</w:t>
      </w:r>
      <w:proofErr w:type="gramEnd"/>
      <w:r w:rsidR="00C140F9">
        <w:rPr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333E04">
        <w:rPr>
          <w:sz w:val="28"/>
          <w:szCs w:val="28"/>
        </w:rPr>
        <w:t>Рыбино-Будского</w:t>
      </w:r>
      <w:proofErr w:type="spellEnd"/>
      <w:r w:rsidR="00C140F9">
        <w:rPr>
          <w:sz w:val="28"/>
          <w:szCs w:val="28"/>
        </w:rPr>
        <w:t xml:space="preserve"> сельсовета </w:t>
      </w:r>
      <w:proofErr w:type="spellStart"/>
      <w:r w:rsidR="00C140F9">
        <w:rPr>
          <w:sz w:val="28"/>
          <w:szCs w:val="28"/>
        </w:rPr>
        <w:t>Обоянского</w:t>
      </w:r>
      <w:proofErr w:type="spellEnd"/>
      <w:r w:rsidR="00C140F9">
        <w:rPr>
          <w:sz w:val="28"/>
          <w:szCs w:val="28"/>
        </w:rPr>
        <w:t xml:space="preserve"> района</w:t>
      </w:r>
      <w:r w:rsidR="000F4C8B">
        <w:rPr>
          <w:sz w:val="28"/>
          <w:szCs w:val="28"/>
        </w:rPr>
        <w:t xml:space="preserve"> </w:t>
      </w:r>
      <w:proofErr w:type="spellStart"/>
      <w:r w:rsidR="000F4C8B">
        <w:rPr>
          <w:sz w:val="28"/>
          <w:szCs w:val="28"/>
        </w:rPr>
        <w:t>Хайлову</w:t>
      </w:r>
      <w:proofErr w:type="spellEnd"/>
      <w:r w:rsidR="000F4C8B">
        <w:rPr>
          <w:sz w:val="28"/>
          <w:szCs w:val="28"/>
        </w:rPr>
        <w:t xml:space="preserve"> С.Н</w:t>
      </w:r>
      <w:r w:rsidR="00863A35">
        <w:rPr>
          <w:sz w:val="28"/>
          <w:szCs w:val="28"/>
        </w:rPr>
        <w:t>.</w:t>
      </w:r>
    </w:p>
    <w:p w:rsidR="00863A35" w:rsidRPr="00863A35" w:rsidRDefault="00863A35" w:rsidP="00863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63A35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     </w:t>
      </w:r>
      <w:r w:rsidRPr="00863A35">
        <w:rPr>
          <w:sz w:val="28"/>
          <w:szCs w:val="28"/>
        </w:rPr>
        <w:t>Настоящее решение вступает в силу со дня его обнародования.</w:t>
      </w:r>
    </w:p>
    <w:p w:rsidR="00863A35" w:rsidRDefault="00863A35" w:rsidP="00863A35">
      <w:pPr>
        <w:ind w:firstLine="706"/>
        <w:jc w:val="both"/>
        <w:rPr>
          <w:sz w:val="28"/>
          <w:szCs w:val="28"/>
        </w:rPr>
      </w:pPr>
    </w:p>
    <w:p w:rsidR="00284DA6" w:rsidRDefault="00284DA6">
      <w:pPr>
        <w:jc w:val="both"/>
        <w:rPr>
          <w:sz w:val="28"/>
          <w:szCs w:val="28"/>
        </w:rPr>
      </w:pPr>
      <w:bookmarkStart w:id="0" w:name="_Hlk53577490"/>
    </w:p>
    <w:bookmarkEnd w:id="0"/>
    <w:p w:rsidR="00C140F9" w:rsidRDefault="00C140F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333E04" w:rsidRPr="00333E04" w:rsidRDefault="00333E0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Рыбино-Будского</w:t>
      </w:r>
      <w:proofErr w:type="spellEnd"/>
      <w:r w:rsidR="00C140F9">
        <w:rPr>
          <w:sz w:val="28"/>
          <w:szCs w:val="28"/>
        </w:rPr>
        <w:t xml:space="preserve"> сельсовета </w:t>
      </w:r>
      <w:proofErr w:type="spellStart"/>
      <w:r w:rsidR="00C140F9">
        <w:rPr>
          <w:sz w:val="28"/>
          <w:szCs w:val="28"/>
        </w:rPr>
        <w:t>Обоянского</w:t>
      </w:r>
      <w:proofErr w:type="spellEnd"/>
      <w:r w:rsidR="00C140F9">
        <w:rPr>
          <w:sz w:val="28"/>
          <w:szCs w:val="28"/>
        </w:rPr>
        <w:t xml:space="preserve"> района                    </w:t>
      </w:r>
      <w:r>
        <w:rPr>
          <w:sz w:val="28"/>
          <w:szCs w:val="28"/>
        </w:rPr>
        <w:t>Г.А. Коваленко</w:t>
      </w:r>
    </w:p>
    <w:p w:rsidR="00333E04" w:rsidRDefault="00333E04">
      <w:pPr>
        <w:jc w:val="both"/>
        <w:rPr>
          <w:sz w:val="28"/>
          <w:szCs w:val="28"/>
        </w:rPr>
      </w:pPr>
    </w:p>
    <w:p w:rsidR="00333E04" w:rsidRDefault="00333E04">
      <w:pPr>
        <w:jc w:val="both"/>
        <w:rPr>
          <w:sz w:val="28"/>
          <w:szCs w:val="28"/>
        </w:rPr>
      </w:pPr>
    </w:p>
    <w:p w:rsidR="00C140F9" w:rsidRPr="00333E04" w:rsidRDefault="00333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Рыбино-Будского</w:t>
      </w:r>
      <w:proofErr w:type="spellEnd"/>
      <w:r w:rsidR="00C140F9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                                          С.Н. </w:t>
      </w:r>
      <w:proofErr w:type="spellStart"/>
      <w:r>
        <w:rPr>
          <w:sz w:val="28"/>
          <w:szCs w:val="28"/>
        </w:rPr>
        <w:t>Хайлова</w:t>
      </w:r>
      <w:proofErr w:type="spellEnd"/>
      <w:r>
        <w:rPr>
          <w:sz w:val="28"/>
          <w:szCs w:val="28"/>
        </w:rPr>
        <w:t xml:space="preserve">                                </w:t>
      </w:r>
    </w:p>
    <w:p w:rsidR="00C140F9" w:rsidRPr="00333E04" w:rsidRDefault="00C140F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</w:t>
      </w:r>
      <w:r w:rsidR="00333E04">
        <w:rPr>
          <w:sz w:val="28"/>
          <w:szCs w:val="28"/>
        </w:rPr>
        <w:t>района</w:t>
      </w:r>
    </w:p>
    <w:p w:rsidR="00C140F9" w:rsidRDefault="00C140F9">
      <w:pPr>
        <w:jc w:val="both"/>
        <w:rPr>
          <w:sz w:val="28"/>
          <w:szCs w:val="28"/>
        </w:rPr>
      </w:pPr>
    </w:p>
    <w:p w:rsidR="00863A35" w:rsidRPr="00863A35" w:rsidRDefault="00863A35" w:rsidP="00863A35">
      <w:pPr>
        <w:pStyle w:val="af"/>
        <w:spacing w:after="0"/>
        <w:rPr>
          <w:sz w:val="28"/>
          <w:szCs w:val="28"/>
        </w:rPr>
      </w:pPr>
    </w:p>
    <w:p w:rsidR="00863A35" w:rsidRPr="00863A35" w:rsidRDefault="00863A35" w:rsidP="00863A35">
      <w:pPr>
        <w:pStyle w:val="af"/>
        <w:spacing w:before="0" w:beforeAutospacing="0" w:after="0"/>
        <w:jc w:val="right"/>
        <w:rPr>
          <w:sz w:val="28"/>
          <w:szCs w:val="28"/>
        </w:rPr>
      </w:pPr>
      <w:r w:rsidRPr="00863A35">
        <w:rPr>
          <w:sz w:val="28"/>
          <w:szCs w:val="28"/>
        </w:rPr>
        <w:t>Утвержден</w:t>
      </w:r>
    </w:p>
    <w:p w:rsidR="00863A35" w:rsidRPr="00863A35" w:rsidRDefault="00863A35" w:rsidP="00863A35">
      <w:pPr>
        <w:pStyle w:val="af"/>
        <w:spacing w:before="0" w:beforeAutospacing="0" w:after="0"/>
        <w:ind w:left="5103"/>
        <w:jc w:val="right"/>
        <w:rPr>
          <w:sz w:val="28"/>
          <w:szCs w:val="28"/>
        </w:rPr>
      </w:pPr>
      <w:r w:rsidRPr="00863A35">
        <w:rPr>
          <w:sz w:val="28"/>
          <w:szCs w:val="28"/>
        </w:rPr>
        <w:t>решением Собрания депутатов</w:t>
      </w:r>
    </w:p>
    <w:p w:rsidR="00863A35" w:rsidRPr="00863A35" w:rsidRDefault="00863A35" w:rsidP="00863A35">
      <w:pPr>
        <w:pStyle w:val="af"/>
        <w:spacing w:before="0" w:beforeAutospacing="0" w:after="0"/>
        <w:ind w:left="5103"/>
        <w:jc w:val="right"/>
        <w:rPr>
          <w:sz w:val="28"/>
          <w:szCs w:val="28"/>
        </w:rPr>
      </w:pPr>
      <w:proofErr w:type="spellStart"/>
      <w:r w:rsidRPr="00863A35">
        <w:rPr>
          <w:sz w:val="28"/>
          <w:szCs w:val="28"/>
        </w:rPr>
        <w:t>Рыбино-Будского</w:t>
      </w:r>
      <w:proofErr w:type="spellEnd"/>
      <w:r w:rsidRPr="00863A35">
        <w:rPr>
          <w:sz w:val="28"/>
          <w:szCs w:val="28"/>
        </w:rPr>
        <w:t xml:space="preserve"> сельсовета</w:t>
      </w:r>
    </w:p>
    <w:p w:rsidR="00863A35" w:rsidRPr="00863A35" w:rsidRDefault="00863A35" w:rsidP="00863A35">
      <w:pPr>
        <w:pStyle w:val="af"/>
        <w:spacing w:before="0" w:beforeAutospacing="0" w:after="0"/>
        <w:jc w:val="right"/>
        <w:rPr>
          <w:sz w:val="28"/>
          <w:szCs w:val="28"/>
        </w:rPr>
      </w:pPr>
      <w:proofErr w:type="spellStart"/>
      <w:r w:rsidRPr="00863A35">
        <w:rPr>
          <w:sz w:val="28"/>
          <w:szCs w:val="28"/>
        </w:rPr>
        <w:t>Обоянского</w:t>
      </w:r>
      <w:proofErr w:type="spellEnd"/>
      <w:r w:rsidRPr="00863A35">
        <w:rPr>
          <w:sz w:val="28"/>
          <w:szCs w:val="28"/>
        </w:rPr>
        <w:t xml:space="preserve"> района</w:t>
      </w:r>
    </w:p>
    <w:p w:rsidR="00863A35" w:rsidRPr="00863A35" w:rsidRDefault="00863A35" w:rsidP="00863A35">
      <w:pPr>
        <w:pStyle w:val="af"/>
        <w:spacing w:before="0" w:beforeAutospacing="0" w:after="0"/>
        <w:ind w:left="5103"/>
        <w:jc w:val="right"/>
        <w:rPr>
          <w:sz w:val="28"/>
          <w:szCs w:val="28"/>
        </w:rPr>
      </w:pPr>
      <w:r w:rsidRPr="00863A35">
        <w:rPr>
          <w:color w:val="000000"/>
          <w:sz w:val="28"/>
          <w:szCs w:val="28"/>
        </w:rPr>
        <w:t>от 26.03.2021№ 8/23</w:t>
      </w:r>
    </w:p>
    <w:p w:rsidR="00863A35" w:rsidRDefault="00863A35" w:rsidP="00863A35">
      <w:pPr>
        <w:pStyle w:val="af"/>
        <w:spacing w:before="0" w:beforeAutospacing="0" w:after="0"/>
        <w:ind w:left="5103"/>
        <w:jc w:val="center"/>
      </w:pPr>
    </w:p>
    <w:p w:rsidR="00863A35" w:rsidRDefault="00863A35" w:rsidP="00863A35">
      <w:pPr>
        <w:pStyle w:val="af"/>
        <w:spacing w:after="0"/>
        <w:jc w:val="center"/>
      </w:pPr>
      <w:r>
        <w:rPr>
          <w:b/>
          <w:bCs/>
          <w:sz w:val="27"/>
          <w:szCs w:val="27"/>
        </w:rPr>
        <w:t>ПОРЯДОК</w:t>
      </w:r>
    </w:p>
    <w:p w:rsidR="00863A35" w:rsidRPr="00863A35" w:rsidRDefault="00863A35" w:rsidP="00863A35">
      <w:pPr>
        <w:pStyle w:val="af"/>
        <w:spacing w:after="0"/>
        <w:jc w:val="both"/>
        <w:rPr>
          <w:sz w:val="28"/>
          <w:szCs w:val="28"/>
        </w:rPr>
      </w:pPr>
      <w:r w:rsidRPr="00863A35">
        <w:rPr>
          <w:b/>
          <w:bCs/>
          <w:sz w:val="28"/>
          <w:szCs w:val="28"/>
        </w:rPr>
        <w:t xml:space="preserve">участия граждан в обсуждении проекта решения Собрания депутатов </w:t>
      </w:r>
      <w:proofErr w:type="spellStart"/>
      <w:r w:rsidRPr="00863A35">
        <w:rPr>
          <w:b/>
          <w:bCs/>
          <w:sz w:val="28"/>
          <w:szCs w:val="28"/>
        </w:rPr>
        <w:t>Рыбино-Будского</w:t>
      </w:r>
      <w:proofErr w:type="spellEnd"/>
      <w:r w:rsidRPr="00863A35">
        <w:rPr>
          <w:b/>
          <w:bCs/>
          <w:sz w:val="28"/>
          <w:szCs w:val="28"/>
        </w:rPr>
        <w:t xml:space="preserve"> сельсовета </w:t>
      </w:r>
      <w:proofErr w:type="spellStart"/>
      <w:r w:rsidRPr="00863A35">
        <w:rPr>
          <w:b/>
          <w:bCs/>
          <w:sz w:val="28"/>
          <w:szCs w:val="28"/>
        </w:rPr>
        <w:t>Обоянского</w:t>
      </w:r>
      <w:proofErr w:type="spellEnd"/>
      <w:r w:rsidRPr="00863A35">
        <w:rPr>
          <w:b/>
          <w:bCs/>
          <w:sz w:val="28"/>
          <w:szCs w:val="28"/>
        </w:rPr>
        <w:t xml:space="preserve"> района «</w:t>
      </w:r>
      <w:r w:rsidRPr="00863A35">
        <w:rPr>
          <w:b/>
          <w:bCs/>
          <w:color w:val="000000"/>
          <w:sz w:val="28"/>
          <w:szCs w:val="28"/>
        </w:rPr>
        <w:t xml:space="preserve">Об утверждении отчета об исполнении бюджета </w:t>
      </w:r>
      <w:proofErr w:type="spellStart"/>
      <w:r w:rsidRPr="00863A35">
        <w:rPr>
          <w:b/>
          <w:bCs/>
          <w:color w:val="000000"/>
          <w:sz w:val="28"/>
          <w:szCs w:val="28"/>
        </w:rPr>
        <w:t>Рыбино-Будского</w:t>
      </w:r>
      <w:proofErr w:type="spellEnd"/>
      <w:r w:rsidRPr="00863A35">
        <w:rPr>
          <w:b/>
          <w:bCs/>
          <w:color w:val="000000"/>
          <w:sz w:val="28"/>
          <w:szCs w:val="28"/>
        </w:rPr>
        <w:t xml:space="preserve"> сельсовета </w:t>
      </w:r>
      <w:proofErr w:type="spellStart"/>
      <w:r w:rsidRPr="00863A35">
        <w:rPr>
          <w:b/>
          <w:bCs/>
          <w:color w:val="000000"/>
          <w:sz w:val="28"/>
          <w:szCs w:val="28"/>
        </w:rPr>
        <w:t>Обоянского</w:t>
      </w:r>
      <w:proofErr w:type="spellEnd"/>
      <w:r w:rsidRPr="00863A35">
        <w:rPr>
          <w:b/>
          <w:bCs/>
          <w:color w:val="000000"/>
          <w:sz w:val="28"/>
          <w:szCs w:val="28"/>
        </w:rPr>
        <w:t xml:space="preserve"> района за 2020 год»</w:t>
      </w:r>
      <w:r w:rsidRPr="00863A35">
        <w:rPr>
          <w:b/>
          <w:bCs/>
          <w:sz w:val="28"/>
          <w:szCs w:val="28"/>
        </w:rPr>
        <w:t xml:space="preserve"> </w:t>
      </w:r>
    </w:p>
    <w:p w:rsidR="00863A35" w:rsidRPr="00863A35" w:rsidRDefault="00863A35" w:rsidP="00863A35">
      <w:pPr>
        <w:pStyle w:val="af"/>
        <w:spacing w:after="0"/>
        <w:jc w:val="both"/>
        <w:rPr>
          <w:sz w:val="28"/>
          <w:szCs w:val="28"/>
        </w:rPr>
      </w:pPr>
    </w:p>
    <w:p w:rsidR="00863A35" w:rsidRPr="00863A35" w:rsidRDefault="00863A35" w:rsidP="00863A35">
      <w:pPr>
        <w:pStyle w:val="af"/>
        <w:spacing w:after="0"/>
        <w:ind w:firstLine="709"/>
        <w:jc w:val="both"/>
        <w:rPr>
          <w:sz w:val="28"/>
          <w:szCs w:val="28"/>
        </w:rPr>
      </w:pPr>
      <w:r w:rsidRPr="00863A35">
        <w:rPr>
          <w:sz w:val="28"/>
          <w:szCs w:val="28"/>
        </w:rPr>
        <w:t xml:space="preserve">1.Настоящий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решения Собрания депутатов </w:t>
      </w:r>
      <w:proofErr w:type="spellStart"/>
      <w:r w:rsidRPr="00863A35">
        <w:rPr>
          <w:sz w:val="28"/>
          <w:szCs w:val="28"/>
        </w:rPr>
        <w:t>Рыбино-Будского</w:t>
      </w:r>
      <w:proofErr w:type="spellEnd"/>
      <w:r w:rsidRPr="00863A35">
        <w:rPr>
          <w:sz w:val="28"/>
          <w:szCs w:val="28"/>
        </w:rPr>
        <w:t xml:space="preserve"> сельсовета </w:t>
      </w:r>
      <w:proofErr w:type="spellStart"/>
      <w:r w:rsidRPr="00863A35">
        <w:rPr>
          <w:sz w:val="28"/>
          <w:szCs w:val="28"/>
        </w:rPr>
        <w:t>Обоянского</w:t>
      </w:r>
      <w:proofErr w:type="spellEnd"/>
      <w:r w:rsidRPr="00863A35">
        <w:rPr>
          <w:sz w:val="28"/>
          <w:szCs w:val="28"/>
        </w:rPr>
        <w:t xml:space="preserve"> района «</w:t>
      </w:r>
      <w:r w:rsidRPr="00863A35">
        <w:rPr>
          <w:color w:val="000000"/>
          <w:sz w:val="28"/>
          <w:szCs w:val="28"/>
        </w:rPr>
        <w:t xml:space="preserve">Об утверждении отчета об исполнении бюджета </w:t>
      </w:r>
      <w:proofErr w:type="spellStart"/>
      <w:r w:rsidRPr="00863A35">
        <w:rPr>
          <w:color w:val="000000"/>
          <w:sz w:val="28"/>
          <w:szCs w:val="28"/>
        </w:rPr>
        <w:t>Рыбино-Будского</w:t>
      </w:r>
      <w:proofErr w:type="spellEnd"/>
      <w:r w:rsidRPr="00863A35">
        <w:rPr>
          <w:color w:val="000000"/>
          <w:sz w:val="28"/>
          <w:szCs w:val="28"/>
        </w:rPr>
        <w:t xml:space="preserve"> сельсовета </w:t>
      </w:r>
      <w:proofErr w:type="spellStart"/>
      <w:r w:rsidRPr="00863A35">
        <w:rPr>
          <w:color w:val="000000"/>
          <w:sz w:val="28"/>
          <w:szCs w:val="28"/>
        </w:rPr>
        <w:t>Обоянского</w:t>
      </w:r>
      <w:proofErr w:type="spellEnd"/>
      <w:r w:rsidRPr="00863A35">
        <w:rPr>
          <w:color w:val="000000"/>
          <w:sz w:val="28"/>
          <w:szCs w:val="28"/>
        </w:rPr>
        <w:t xml:space="preserve"> района за 2020 год»</w:t>
      </w:r>
      <w:proofErr w:type="gramStart"/>
      <w:r w:rsidRPr="00863A35">
        <w:rPr>
          <w:sz w:val="28"/>
          <w:szCs w:val="28"/>
        </w:rPr>
        <w:t xml:space="preserve"> .</w:t>
      </w:r>
      <w:proofErr w:type="gramEnd"/>
    </w:p>
    <w:p w:rsidR="00863A35" w:rsidRPr="00863A35" w:rsidRDefault="00863A35" w:rsidP="00863A35">
      <w:pPr>
        <w:pStyle w:val="af"/>
        <w:spacing w:after="0"/>
        <w:ind w:firstLine="709"/>
        <w:jc w:val="both"/>
        <w:rPr>
          <w:sz w:val="28"/>
          <w:szCs w:val="28"/>
        </w:rPr>
      </w:pPr>
      <w:r w:rsidRPr="00863A35">
        <w:rPr>
          <w:sz w:val="28"/>
          <w:szCs w:val="28"/>
        </w:rPr>
        <w:t xml:space="preserve">2. </w:t>
      </w:r>
      <w:proofErr w:type="gramStart"/>
      <w:r w:rsidRPr="00863A35">
        <w:rPr>
          <w:sz w:val="28"/>
          <w:szCs w:val="28"/>
        </w:rPr>
        <w:t xml:space="preserve">Обсуждение проекта решения Собрания депутатов </w:t>
      </w:r>
      <w:proofErr w:type="spellStart"/>
      <w:r w:rsidRPr="00863A35">
        <w:rPr>
          <w:sz w:val="28"/>
          <w:szCs w:val="28"/>
        </w:rPr>
        <w:t>Рыбино-Будского</w:t>
      </w:r>
      <w:proofErr w:type="spellEnd"/>
      <w:r w:rsidRPr="00863A35">
        <w:rPr>
          <w:sz w:val="28"/>
          <w:szCs w:val="28"/>
        </w:rPr>
        <w:t xml:space="preserve"> сельсовета </w:t>
      </w:r>
      <w:proofErr w:type="spellStart"/>
      <w:r w:rsidRPr="00863A35">
        <w:rPr>
          <w:sz w:val="28"/>
          <w:szCs w:val="28"/>
        </w:rPr>
        <w:t>Обоянского</w:t>
      </w:r>
      <w:proofErr w:type="spellEnd"/>
      <w:r w:rsidRPr="00863A35">
        <w:rPr>
          <w:sz w:val="28"/>
          <w:szCs w:val="28"/>
        </w:rPr>
        <w:t xml:space="preserve"> района «</w:t>
      </w:r>
      <w:r w:rsidRPr="00863A35">
        <w:rPr>
          <w:color w:val="000000"/>
          <w:sz w:val="28"/>
          <w:szCs w:val="28"/>
        </w:rPr>
        <w:t xml:space="preserve">Об утверждении отчета об исполнении бюджета </w:t>
      </w:r>
      <w:proofErr w:type="spellStart"/>
      <w:r w:rsidRPr="00863A35">
        <w:rPr>
          <w:color w:val="000000"/>
          <w:sz w:val="28"/>
          <w:szCs w:val="28"/>
        </w:rPr>
        <w:t>Рыбино-Будского</w:t>
      </w:r>
      <w:proofErr w:type="spellEnd"/>
      <w:r w:rsidRPr="00863A35">
        <w:rPr>
          <w:color w:val="000000"/>
          <w:sz w:val="28"/>
          <w:szCs w:val="28"/>
        </w:rPr>
        <w:t xml:space="preserve"> сельсовета </w:t>
      </w:r>
      <w:proofErr w:type="spellStart"/>
      <w:r w:rsidRPr="00863A35">
        <w:rPr>
          <w:color w:val="000000"/>
          <w:sz w:val="28"/>
          <w:szCs w:val="28"/>
        </w:rPr>
        <w:t>Обоянского</w:t>
      </w:r>
      <w:proofErr w:type="spellEnd"/>
      <w:r w:rsidRPr="00863A35">
        <w:rPr>
          <w:color w:val="000000"/>
          <w:sz w:val="28"/>
          <w:szCs w:val="28"/>
        </w:rPr>
        <w:t xml:space="preserve"> района за 2020 год»</w:t>
      </w:r>
      <w:r w:rsidRPr="00863A35">
        <w:rPr>
          <w:sz w:val="28"/>
          <w:szCs w:val="28"/>
        </w:rPr>
        <w:t xml:space="preserve"> начинается со дня его официального обнародования, который обнародуется не позднее, чем за 30 дней до дня рассмотрения на заседании Собрания депутатов </w:t>
      </w:r>
      <w:proofErr w:type="spellStart"/>
      <w:r w:rsidRPr="00863A35">
        <w:rPr>
          <w:sz w:val="28"/>
          <w:szCs w:val="28"/>
        </w:rPr>
        <w:t>Рыбино-Будского</w:t>
      </w:r>
      <w:proofErr w:type="spellEnd"/>
      <w:r w:rsidRPr="00863A35">
        <w:rPr>
          <w:sz w:val="28"/>
          <w:szCs w:val="28"/>
        </w:rPr>
        <w:t xml:space="preserve"> сельсовета </w:t>
      </w:r>
      <w:proofErr w:type="spellStart"/>
      <w:r w:rsidRPr="00863A35">
        <w:rPr>
          <w:sz w:val="28"/>
          <w:szCs w:val="28"/>
        </w:rPr>
        <w:t>Обоянского</w:t>
      </w:r>
      <w:proofErr w:type="spellEnd"/>
      <w:r w:rsidRPr="00863A35">
        <w:rPr>
          <w:sz w:val="28"/>
          <w:szCs w:val="28"/>
        </w:rPr>
        <w:t xml:space="preserve"> района проекта решения Собрания депутатов </w:t>
      </w:r>
      <w:proofErr w:type="spellStart"/>
      <w:r w:rsidRPr="00863A35">
        <w:rPr>
          <w:sz w:val="28"/>
          <w:szCs w:val="28"/>
        </w:rPr>
        <w:t>Рыбино-Будского</w:t>
      </w:r>
      <w:proofErr w:type="spellEnd"/>
      <w:r w:rsidRPr="00863A35">
        <w:rPr>
          <w:sz w:val="28"/>
          <w:szCs w:val="28"/>
        </w:rPr>
        <w:t xml:space="preserve"> сельсовета </w:t>
      </w:r>
      <w:proofErr w:type="spellStart"/>
      <w:r w:rsidRPr="00863A35">
        <w:rPr>
          <w:sz w:val="28"/>
          <w:szCs w:val="28"/>
        </w:rPr>
        <w:t>Обоянского</w:t>
      </w:r>
      <w:proofErr w:type="spellEnd"/>
      <w:r w:rsidRPr="00863A35">
        <w:rPr>
          <w:sz w:val="28"/>
          <w:szCs w:val="28"/>
        </w:rPr>
        <w:t xml:space="preserve"> района «</w:t>
      </w:r>
      <w:r w:rsidRPr="00863A35">
        <w:rPr>
          <w:color w:val="000000"/>
          <w:sz w:val="28"/>
          <w:szCs w:val="28"/>
        </w:rPr>
        <w:t>Об утверждении отчета об исполнении</w:t>
      </w:r>
      <w:proofErr w:type="gramEnd"/>
      <w:r w:rsidRPr="00863A35">
        <w:rPr>
          <w:color w:val="000000"/>
          <w:sz w:val="28"/>
          <w:szCs w:val="28"/>
        </w:rPr>
        <w:t xml:space="preserve"> бюджета </w:t>
      </w:r>
      <w:proofErr w:type="spellStart"/>
      <w:r w:rsidRPr="00863A35">
        <w:rPr>
          <w:color w:val="000000"/>
          <w:sz w:val="28"/>
          <w:szCs w:val="28"/>
        </w:rPr>
        <w:t>Рыбино-Будского</w:t>
      </w:r>
      <w:proofErr w:type="spellEnd"/>
      <w:r w:rsidRPr="00863A35">
        <w:rPr>
          <w:color w:val="000000"/>
          <w:sz w:val="28"/>
          <w:szCs w:val="28"/>
        </w:rPr>
        <w:t xml:space="preserve"> сельсовета </w:t>
      </w:r>
      <w:proofErr w:type="spellStart"/>
      <w:r w:rsidRPr="00863A35">
        <w:rPr>
          <w:color w:val="000000"/>
          <w:sz w:val="28"/>
          <w:szCs w:val="28"/>
        </w:rPr>
        <w:t>Обоянского</w:t>
      </w:r>
      <w:proofErr w:type="spellEnd"/>
      <w:r w:rsidRPr="00863A35">
        <w:rPr>
          <w:color w:val="000000"/>
          <w:sz w:val="28"/>
          <w:szCs w:val="28"/>
        </w:rPr>
        <w:t xml:space="preserve"> района за 2020 год»</w:t>
      </w:r>
      <w:r w:rsidRPr="00863A35">
        <w:rPr>
          <w:sz w:val="28"/>
          <w:szCs w:val="28"/>
        </w:rPr>
        <w:t>.</w:t>
      </w:r>
    </w:p>
    <w:p w:rsidR="00863A35" w:rsidRPr="00863A35" w:rsidRDefault="00863A35" w:rsidP="00863A35">
      <w:pPr>
        <w:pStyle w:val="af"/>
        <w:spacing w:after="0"/>
        <w:ind w:firstLine="709"/>
        <w:jc w:val="both"/>
        <w:rPr>
          <w:sz w:val="28"/>
          <w:szCs w:val="28"/>
        </w:rPr>
      </w:pPr>
      <w:r w:rsidRPr="00863A35">
        <w:rPr>
          <w:sz w:val="28"/>
          <w:szCs w:val="28"/>
        </w:rPr>
        <w:t xml:space="preserve">Период обсуждения составляет 20 дней со дня обнародования проекта решения Собрания депутатов </w:t>
      </w:r>
      <w:proofErr w:type="spellStart"/>
      <w:r w:rsidRPr="00863A35">
        <w:rPr>
          <w:sz w:val="28"/>
          <w:szCs w:val="28"/>
        </w:rPr>
        <w:t>Рыбино-Будского</w:t>
      </w:r>
      <w:proofErr w:type="spellEnd"/>
      <w:r w:rsidRPr="00863A35">
        <w:rPr>
          <w:sz w:val="28"/>
          <w:szCs w:val="28"/>
        </w:rPr>
        <w:t xml:space="preserve"> сельсовета </w:t>
      </w:r>
      <w:proofErr w:type="spellStart"/>
      <w:r w:rsidRPr="00863A35">
        <w:rPr>
          <w:sz w:val="28"/>
          <w:szCs w:val="28"/>
        </w:rPr>
        <w:t>Обоянского</w:t>
      </w:r>
      <w:proofErr w:type="spellEnd"/>
      <w:r w:rsidRPr="00863A35">
        <w:rPr>
          <w:sz w:val="28"/>
          <w:szCs w:val="28"/>
        </w:rPr>
        <w:t xml:space="preserve"> района «</w:t>
      </w:r>
      <w:r w:rsidRPr="00863A35">
        <w:rPr>
          <w:color w:val="000000"/>
          <w:sz w:val="28"/>
          <w:szCs w:val="28"/>
        </w:rPr>
        <w:t xml:space="preserve">Об утверждении отчета об исполнении бюджета </w:t>
      </w:r>
      <w:proofErr w:type="spellStart"/>
      <w:r w:rsidRPr="00863A35">
        <w:rPr>
          <w:color w:val="000000"/>
          <w:sz w:val="28"/>
          <w:szCs w:val="28"/>
        </w:rPr>
        <w:t>Рыбино-Будского</w:t>
      </w:r>
      <w:proofErr w:type="spellEnd"/>
      <w:r w:rsidRPr="00863A35">
        <w:rPr>
          <w:color w:val="000000"/>
          <w:sz w:val="28"/>
          <w:szCs w:val="28"/>
        </w:rPr>
        <w:t xml:space="preserve"> сельсовета </w:t>
      </w:r>
      <w:proofErr w:type="spellStart"/>
      <w:r w:rsidRPr="00863A35">
        <w:rPr>
          <w:color w:val="000000"/>
          <w:sz w:val="28"/>
          <w:szCs w:val="28"/>
        </w:rPr>
        <w:t>Обоянского</w:t>
      </w:r>
      <w:proofErr w:type="spellEnd"/>
      <w:r w:rsidRPr="00863A35">
        <w:rPr>
          <w:color w:val="000000"/>
          <w:sz w:val="28"/>
          <w:szCs w:val="28"/>
        </w:rPr>
        <w:t xml:space="preserve"> района за 2020 год»</w:t>
      </w:r>
      <w:proofErr w:type="gramStart"/>
      <w:r w:rsidRPr="00863A35">
        <w:rPr>
          <w:sz w:val="28"/>
          <w:szCs w:val="28"/>
        </w:rPr>
        <w:t xml:space="preserve"> .</w:t>
      </w:r>
      <w:proofErr w:type="gramEnd"/>
    </w:p>
    <w:p w:rsidR="00863A35" w:rsidRPr="00863A35" w:rsidRDefault="00863A35" w:rsidP="00863A35">
      <w:pPr>
        <w:pStyle w:val="af"/>
        <w:spacing w:after="0"/>
        <w:ind w:firstLine="709"/>
        <w:jc w:val="both"/>
        <w:rPr>
          <w:sz w:val="28"/>
          <w:szCs w:val="28"/>
        </w:rPr>
      </w:pPr>
      <w:r w:rsidRPr="00863A35">
        <w:rPr>
          <w:sz w:val="28"/>
          <w:szCs w:val="28"/>
        </w:rPr>
        <w:t xml:space="preserve">3. Все предложения граждан по существу обсуждаемых вопросов направляются в комиссию по адресу: </w:t>
      </w:r>
      <w:r w:rsidRPr="008A1556">
        <w:rPr>
          <w:color w:val="000000"/>
          <w:sz w:val="28"/>
          <w:szCs w:val="28"/>
        </w:rPr>
        <w:t>Курс</w:t>
      </w:r>
      <w:r>
        <w:rPr>
          <w:color w:val="000000"/>
          <w:sz w:val="28"/>
          <w:szCs w:val="28"/>
        </w:rPr>
        <w:t xml:space="preserve">кая область, </w:t>
      </w:r>
      <w:proofErr w:type="spellStart"/>
      <w:r>
        <w:rPr>
          <w:color w:val="000000"/>
          <w:sz w:val="28"/>
          <w:szCs w:val="28"/>
        </w:rPr>
        <w:t>Обоянский</w:t>
      </w:r>
      <w:proofErr w:type="spellEnd"/>
      <w:r>
        <w:rPr>
          <w:color w:val="000000"/>
          <w:sz w:val="28"/>
          <w:szCs w:val="28"/>
        </w:rPr>
        <w:t xml:space="preserve"> район, сл. </w:t>
      </w:r>
      <w:proofErr w:type="spellStart"/>
      <w:r>
        <w:rPr>
          <w:color w:val="000000"/>
          <w:sz w:val="28"/>
          <w:szCs w:val="28"/>
        </w:rPr>
        <w:t>Рыбинские-Буды</w:t>
      </w:r>
      <w:proofErr w:type="spellEnd"/>
      <w:r w:rsidRPr="008A1556">
        <w:rPr>
          <w:color w:val="000000"/>
          <w:sz w:val="28"/>
          <w:szCs w:val="28"/>
        </w:rPr>
        <w:t xml:space="preserve">, </w:t>
      </w:r>
      <w:proofErr w:type="spellStart"/>
      <w:r w:rsidRPr="008A1556">
        <w:rPr>
          <w:color w:val="000000"/>
          <w:sz w:val="28"/>
          <w:szCs w:val="28"/>
        </w:rPr>
        <w:t>ул</w:t>
      </w:r>
      <w:proofErr w:type="gramStart"/>
      <w:r w:rsidRPr="008A155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арачевка</w:t>
      </w:r>
      <w:proofErr w:type="spellEnd"/>
      <w:r>
        <w:rPr>
          <w:color w:val="000000"/>
          <w:sz w:val="28"/>
          <w:szCs w:val="28"/>
        </w:rPr>
        <w:t>, д.32</w:t>
      </w:r>
      <w:r w:rsidRPr="008A1556">
        <w:rPr>
          <w:color w:val="000000"/>
          <w:sz w:val="28"/>
          <w:szCs w:val="28"/>
        </w:rPr>
        <w:t>, Администрация «</w:t>
      </w:r>
      <w:proofErr w:type="spellStart"/>
      <w:r>
        <w:rPr>
          <w:color w:val="000000"/>
          <w:sz w:val="28"/>
          <w:szCs w:val="28"/>
        </w:rPr>
        <w:t>Рыбино-Будского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8A1556">
        <w:rPr>
          <w:color w:val="000000"/>
          <w:sz w:val="28"/>
          <w:szCs w:val="28"/>
        </w:rPr>
        <w:t>сельсовета».</w:t>
      </w:r>
      <w:r w:rsidRPr="00863A35">
        <w:rPr>
          <w:sz w:val="28"/>
          <w:szCs w:val="28"/>
        </w:rPr>
        <w:t xml:space="preserve"> </w:t>
      </w:r>
    </w:p>
    <w:p w:rsidR="00863A35" w:rsidRPr="00863A35" w:rsidRDefault="00863A35" w:rsidP="00863A35">
      <w:pPr>
        <w:pStyle w:val="af"/>
        <w:spacing w:after="0"/>
        <w:ind w:firstLine="709"/>
        <w:jc w:val="both"/>
        <w:rPr>
          <w:sz w:val="28"/>
          <w:szCs w:val="28"/>
        </w:rPr>
      </w:pPr>
      <w:r w:rsidRPr="00863A35">
        <w:rPr>
          <w:sz w:val="28"/>
          <w:szCs w:val="28"/>
        </w:rPr>
        <w:t xml:space="preserve">4. Обсуждение гражданами проекта решения Собрания депутатов </w:t>
      </w:r>
      <w:proofErr w:type="spellStart"/>
      <w:r w:rsidRPr="00863A35">
        <w:rPr>
          <w:sz w:val="28"/>
          <w:szCs w:val="28"/>
        </w:rPr>
        <w:t>Рыбино-Будского</w:t>
      </w:r>
      <w:proofErr w:type="spellEnd"/>
      <w:r w:rsidRPr="00863A35">
        <w:rPr>
          <w:sz w:val="28"/>
          <w:szCs w:val="28"/>
        </w:rPr>
        <w:t xml:space="preserve"> сельсовета </w:t>
      </w:r>
      <w:proofErr w:type="spellStart"/>
      <w:r w:rsidRPr="00863A35">
        <w:rPr>
          <w:sz w:val="28"/>
          <w:szCs w:val="28"/>
        </w:rPr>
        <w:t>Обоянского</w:t>
      </w:r>
      <w:proofErr w:type="spellEnd"/>
      <w:r w:rsidRPr="00863A35">
        <w:rPr>
          <w:sz w:val="28"/>
          <w:szCs w:val="28"/>
        </w:rPr>
        <w:t xml:space="preserve"> района «</w:t>
      </w:r>
      <w:r w:rsidRPr="00863A35">
        <w:rPr>
          <w:color w:val="000000"/>
          <w:sz w:val="28"/>
          <w:szCs w:val="28"/>
        </w:rPr>
        <w:t xml:space="preserve">Об утверждении отчета об </w:t>
      </w:r>
      <w:r w:rsidRPr="00863A35">
        <w:rPr>
          <w:color w:val="000000"/>
          <w:sz w:val="28"/>
          <w:szCs w:val="28"/>
        </w:rPr>
        <w:lastRenderedPageBreak/>
        <w:t xml:space="preserve">исполнении бюджета </w:t>
      </w:r>
      <w:proofErr w:type="spellStart"/>
      <w:r w:rsidRPr="00863A35">
        <w:rPr>
          <w:color w:val="000000"/>
          <w:sz w:val="28"/>
          <w:szCs w:val="28"/>
        </w:rPr>
        <w:t>Рыбино-Будского</w:t>
      </w:r>
      <w:proofErr w:type="spellEnd"/>
      <w:r w:rsidRPr="00863A35">
        <w:rPr>
          <w:color w:val="000000"/>
          <w:sz w:val="28"/>
          <w:szCs w:val="28"/>
        </w:rPr>
        <w:t xml:space="preserve"> сельсовета </w:t>
      </w:r>
      <w:proofErr w:type="spellStart"/>
      <w:r w:rsidRPr="00863A35">
        <w:rPr>
          <w:color w:val="000000"/>
          <w:sz w:val="28"/>
          <w:szCs w:val="28"/>
        </w:rPr>
        <w:t>Обоянского</w:t>
      </w:r>
      <w:proofErr w:type="spellEnd"/>
      <w:r w:rsidRPr="00863A35">
        <w:rPr>
          <w:color w:val="000000"/>
          <w:sz w:val="28"/>
          <w:szCs w:val="28"/>
        </w:rPr>
        <w:t xml:space="preserve"> района за 2020 год»</w:t>
      </w:r>
      <w:r w:rsidRPr="00863A35">
        <w:rPr>
          <w:sz w:val="28"/>
          <w:szCs w:val="28"/>
        </w:rPr>
        <w:t xml:space="preserve"> может проводиться также путем коллективных обсуждений, проводимых в организациях, на предприятиях, расположенных на территории </w:t>
      </w:r>
      <w:proofErr w:type="spellStart"/>
      <w:r w:rsidRPr="00863A35">
        <w:rPr>
          <w:sz w:val="28"/>
          <w:szCs w:val="28"/>
        </w:rPr>
        <w:t>Рыбино-Будского</w:t>
      </w:r>
      <w:proofErr w:type="spellEnd"/>
      <w:r w:rsidRPr="00863A35">
        <w:rPr>
          <w:sz w:val="28"/>
          <w:szCs w:val="28"/>
        </w:rPr>
        <w:t xml:space="preserve"> сельсовета </w:t>
      </w:r>
      <w:proofErr w:type="spellStart"/>
      <w:r w:rsidRPr="00863A35">
        <w:rPr>
          <w:sz w:val="28"/>
          <w:szCs w:val="28"/>
        </w:rPr>
        <w:t>Обоянского</w:t>
      </w:r>
      <w:proofErr w:type="spellEnd"/>
      <w:r w:rsidRPr="00863A35">
        <w:rPr>
          <w:sz w:val="28"/>
          <w:szCs w:val="28"/>
        </w:rPr>
        <w:t xml:space="preserve"> района.</w:t>
      </w:r>
    </w:p>
    <w:p w:rsidR="00863A35" w:rsidRPr="00863A35" w:rsidRDefault="00863A35" w:rsidP="00863A35">
      <w:pPr>
        <w:pStyle w:val="af"/>
        <w:spacing w:after="0"/>
        <w:ind w:firstLine="709"/>
        <w:jc w:val="both"/>
        <w:rPr>
          <w:sz w:val="28"/>
          <w:szCs w:val="28"/>
        </w:rPr>
      </w:pPr>
      <w:r w:rsidRPr="00863A35">
        <w:rPr>
          <w:sz w:val="28"/>
          <w:szCs w:val="28"/>
        </w:rPr>
        <w:t xml:space="preserve"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</w:t>
      </w:r>
      <w:proofErr w:type="spellStart"/>
      <w:r w:rsidRPr="00863A35">
        <w:rPr>
          <w:sz w:val="28"/>
          <w:szCs w:val="28"/>
        </w:rPr>
        <w:t>Рыбино-Будского</w:t>
      </w:r>
      <w:proofErr w:type="spellEnd"/>
      <w:r w:rsidRPr="00863A35">
        <w:rPr>
          <w:sz w:val="28"/>
          <w:szCs w:val="28"/>
        </w:rPr>
        <w:t xml:space="preserve"> сельсовета </w:t>
      </w:r>
      <w:proofErr w:type="spellStart"/>
      <w:r w:rsidRPr="00863A35">
        <w:rPr>
          <w:sz w:val="28"/>
          <w:szCs w:val="28"/>
        </w:rPr>
        <w:t>Обоянского</w:t>
      </w:r>
      <w:proofErr w:type="spellEnd"/>
      <w:r w:rsidRPr="00863A35">
        <w:rPr>
          <w:sz w:val="28"/>
          <w:szCs w:val="28"/>
        </w:rPr>
        <w:t xml:space="preserve"> района «</w:t>
      </w:r>
      <w:r w:rsidRPr="00863A35">
        <w:rPr>
          <w:color w:val="000000"/>
          <w:sz w:val="28"/>
          <w:szCs w:val="28"/>
        </w:rPr>
        <w:t xml:space="preserve">Об утверждении отчета об исполнении бюджета </w:t>
      </w:r>
      <w:proofErr w:type="spellStart"/>
      <w:r w:rsidRPr="00863A35">
        <w:rPr>
          <w:color w:val="000000"/>
          <w:sz w:val="28"/>
          <w:szCs w:val="28"/>
        </w:rPr>
        <w:t>Рыбино-Будского</w:t>
      </w:r>
      <w:proofErr w:type="spellEnd"/>
      <w:r w:rsidRPr="00863A35">
        <w:rPr>
          <w:color w:val="000000"/>
          <w:sz w:val="28"/>
          <w:szCs w:val="28"/>
        </w:rPr>
        <w:t xml:space="preserve"> сельсовета </w:t>
      </w:r>
      <w:proofErr w:type="spellStart"/>
      <w:r w:rsidRPr="00863A35">
        <w:rPr>
          <w:color w:val="000000"/>
          <w:sz w:val="28"/>
          <w:szCs w:val="28"/>
        </w:rPr>
        <w:t>Обоянского</w:t>
      </w:r>
      <w:proofErr w:type="spellEnd"/>
      <w:r w:rsidRPr="00863A35">
        <w:rPr>
          <w:color w:val="000000"/>
          <w:sz w:val="28"/>
          <w:szCs w:val="28"/>
        </w:rPr>
        <w:t xml:space="preserve"> района за 2020 год»</w:t>
      </w:r>
      <w:r w:rsidRPr="00863A35">
        <w:rPr>
          <w:sz w:val="28"/>
          <w:szCs w:val="28"/>
        </w:rPr>
        <w:t>.</w:t>
      </w:r>
    </w:p>
    <w:p w:rsidR="00863A35" w:rsidRPr="00863A35" w:rsidRDefault="00863A35" w:rsidP="00863A35">
      <w:pPr>
        <w:pStyle w:val="af"/>
        <w:spacing w:after="0"/>
        <w:ind w:firstLine="709"/>
        <w:jc w:val="both"/>
        <w:rPr>
          <w:sz w:val="28"/>
          <w:szCs w:val="28"/>
        </w:rPr>
      </w:pPr>
      <w:r w:rsidRPr="00863A35">
        <w:rPr>
          <w:sz w:val="28"/>
          <w:szCs w:val="28"/>
        </w:rPr>
        <w:t>5. Индивидуальные и коллективные предложения должны быть представлены в комиссию не позднее 18.00 часов последнего дня обсуждения.</w:t>
      </w:r>
    </w:p>
    <w:p w:rsidR="00863A35" w:rsidRPr="00863A35" w:rsidRDefault="00863A35" w:rsidP="00863A35">
      <w:pPr>
        <w:pStyle w:val="af"/>
        <w:spacing w:after="0"/>
        <w:jc w:val="both"/>
        <w:rPr>
          <w:sz w:val="28"/>
          <w:szCs w:val="28"/>
        </w:rPr>
      </w:pPr>
    </w:p>
    <w:p w:rsidR="00863A35" w:rsidRPr="00863A35" w:rsidRDefault="00863A35" w:rsidP="00863A35">
      <w:pPr>
        <w:pStyle w:val="af"/>
        <w:spacing w:after="0"/>
        <w:jc w:val="both"/>
        <w:rPr>
          <w:sz w:val="28"/>
          <w:szCs w:val="28"/>
        </w:rPr>
      </w:pPr>
    </w:p>
    <w:p w:rsidR="00863A35" w:rsidRPr="00863A35" w:rsidRDefault="00863A35" w:rsidP="00863A35">
      <w:pPr>
        <w:pStyle w:val="af"/>
        <w:spacing w:after="0"/>
        <w:jc w:val="both"/>
        <w:rPr>
          <w:sz w:val="28"/>
          <w:szCs w:val="28"/>
        </w:rPr>
      </w:pPr>
    </w:p>
    <w:p w:rsidR="00863A35" w:rsidRPr="00863A35" w:rsidRDefault="00863A35" w:rsidP="00863A35">
      <w:pPr>
        <w:pStyle w:val="af"/>
        <w:spacing w:after="0"/>
        <w:jc w:val="both"/>
        <w:rPr>
          <w:sz w:val="28"/>
          <w:szCs w:val="28"/>
        </w:rPr>
      </w:pPr>
    </w:p>
    <w:p w:rsidR="00863A35" w:rsidRPr="00863A35" w:rsidRDefault="00863A35" w:rsidP="00863A35">
      <w:pPr>
        <w:pStyle w:val="af"/>
        <w:spacing w:after="0"/>
        <w:jc w:val="both"/>
        <w:rPr>
          <w:sz w:val="28"/>
          <w:szCs w:val="28"/>
        </w:rPr>
      </w:pPr>
    </w:p>
    <w:p w:rsidR="00863A35" w:rsidRPr="00863A35" w:rsidRDefault="00863A35" w:rsidP="00863A35">
      <w:pPr>
        <w:pStyle w:val="af"/>
        <w:spacing w:after="0"/>
        <w:jc w:val="both"/>
        <w:rPr>
          <w:sz w:val="28"/>
          <w:szCs w:val="28"/>
        </w:rPr>
      </w:pPr>
    </w:p>
    <w:p w:rsidR="00863A35" w:rsidRPr="00863A35" w:rsidRDefault="00863A35" w:rsidP="00863A35">
      <w:pPr>
        <w:pStyle w:val="af"/>
        <w:spacing w:after="0"/>
        <w:jc w:val="both"/>
        <w:rPr>
          <w:sz w:val="28"/>
          <w:szCs w:val="28"/>
        </w:rPr>
      </w:pPr>
    </w:p>
    <w:p w:rsidR="00863A35" w:rsidRPr="00863A35" w:rsidRDefault="00863A35" w:rsidP="00863A35">
      <w:pPr>
        <w:pStyle w:val="af"/>
        <w:spacing w:after="0"/>
        <w:jc w:val="both"/>
        <w:rPr>
          <w:sz w:val="28"/>
          <w:szCs w:val="28"/>
        </w:rPr>
      </w:pPr>
    </w:p>
    <w:p w:rsidR="00863A35" w:rsidRPr="00863A35" w:rsidRDefault="00863A35" w:rsidP="00863A35">
      <w:pPr>
        <w:pStyle w:val="af"/>
        <w:spacing w:after="0"/>
        <w:jc w:val="both"/>
        <w:rPr>
          <w:sz w:val="28"/>
          <w:szCs w:val="28"/>
        </w:rPr>
      </w:pPr>
    </w:p>
    <w:p w:rsidR="00863A35" w:rsidRPr="00863A35" w:rsidRDefault="00863A35" w:rsidP="00863A35">
      <w:pPr>
        <w:pStyle w:val="af"/>
        <w:spacing w:after="0"/>
        <w:jc w:val="both"/>
        <w:rPr>
          <w:sz w:val="28"/>
          <w:szCs w:val="28"/>
        </w:rPr>
      </w:pPr>
    </w:p>
    <w:p w:rsidR="00863A35" w:rsidRPr="00863A35" w:rsidRDefault="00863A35" w:rsidP="00863A35">
      <w:pPr>
        <w:pStyle w:val="af"/>
        <w:spacing w:after="0"/>
        <w:jc w:val="both"/>
        <w:rPr>
          <w:sz w:val="28"/>
          <w:szCs w:val="28"/>
        </w:rPr>
      </w:pPr>
    </w:p>
    <w:p w:rsidR="00863A35" w:rsidRDefault="00863A35" w:rsidP="00863A35">
      <w:pPr>
        <w:pStyle w:val="af"/>
        <w:spacing w:after="0"/>
        <w:rPr>
          <w:sz w:val="28"/>
          <w:szCs w:val="28"/>
        </w:rPr>
      </w:pPr>
    </w:p>
    <w:p w:rsidR="00863A35" w:rsidRDefault="00863A35" w:rsidP="00863A35">
      <w:pPr>
        <w:pStyle w:val="af"/>
        <w:spacing w:after="0"/>
        <w:rPr>
          <w:sz w:val="28"/>
          <w:szCs w:val="28"/>
        </w:rPr>
      </w:pPr>
    </w:p>
    <w:p w:rsidR="00863A35" w:rsidRDefault="00863A35" w:rsidP="00863A35">
      <w:pPr>
        <w:pStyle w:val="af"/>
        <w:spacing w:after="0"/>
        <w:rPr>
          <w:sz w:val="28"/>
          <w:szCs w:val="28"/>
        </w:rPr>
      </w:pPr>
    </w:p>
    <w:p w:rsidR="00863A35" w:rsidRDefault="00863A35" w:rsidP="00863A35">
      <w:pPr>
        <w:pStyle w:val="af"/>
        <w:spacing w:after="0"/>
        <w:rPr>
          <w:sz w:val="28"/>
          <w:szCs w:val="28"/>
        </w:rPr>
      </w:pPr>
    </w:p>
    <w:p w:rsidR="00863A35" w:rsidRDefault="00863A35" w:rsidP="00863A35">
      <w:pPr>
        <w:pStyle w:val="af"/>
        <w:spacing w:after="0"/>
        <w:rPr>
          <w:sz w:val="28"/>
          <w:szCs w:val="28"/>
        </w:rPr>
      </w:pPr>
    </w:p>
    <w:p w:rsidR="00863A35" w:rsidRDefault="00863A35" w:rsidP="00863A35">
      <w:pPr>
        <w:pStyle w:val="af"/>
        <w:spacing w:after="0"/>
      </w:pPr>
    </w:p>
    <w:p w:rsidR="00863A35" w:rsidRDefault="00863A35" w:rsidP="00863A35">
      <w:pPr>
        <w:pStyle w:val="af"/>
        <w:spacing w:after="0"/>
        <w:jc w:val="right"/>
      </w:pPr>
    </w:p>
    <w:p w:rsidR="00863A35" w:rsidRDefault="00863A35" w:rsidP="00863A35">
      <w:pPr>
        <w:pStyle w:val="af"/>
        <w:spacing w:before="0" w:beforeAutospacing="0" w:after="0"/>
        <w:jc w:val="right"/>
      </w:pPr>
      <w:r>
        <w:rPr>
          <w:sz w:val="26"/>
          <w:szCs w:val="26"/>
        </w:rPr>
        <w:lastRenderedPageBreak/>
        <w:t>Утвержден</w:t>
      </w:r>
      <w:r>
        <w:rPr>
          <w:b/>
          <w:bCs/>
          <w:sz w:val="26"/>
          <w:szCs w:val="26"/>
        </w:rPr>
        <w:t xml:space="preserve"> </w:t>
      </w:r>
    </w:p>
    <w:p w:rsidR="00863A35" w:rsidRDefault="00863A35" w:rsidP="00863A35">
      <w:pPr>
        <w:pStyle w:val="af"/>
        <w:spacing w:before="0" w:beforeAutospacing="0" w:after="0"/>
        <w:ind w:left="5103"/>
        <w:jc w:val="right"/>
      </w:pPr>
      <w:r>
        <w:rPr>
          <w:sz w:val="26"/>
          <w:szCs w:val="26"/>
        </w:rPr>
        <w:t>решением Собрания депутатов</w:t>
      </w:r>
    </w:p>
    <w:p w:rsidR="00863A35" w:rsidRDefault="00863A35" w:rsidP="00863A35">
      <w:pPr>
        <w:pStyle w:val="af"/>
        <w:spacing w:before="0" w:beforeAutospacing="0" w:after="0"/>
        <w:ind w:left="5103"/>
        <w:jc w:val="right"/>
      </w:pPr>
      <w:proofErr w:type="spellStart"/>
      <w:r>
        <w:rPr>
          <w:sz w:val="26"/>
          <w:szCs w:val="26"/>
        </w:rPr>
        <w:t>Рыбино-Будского</w:t>
      </w:r>
      <w:proofErr w:type="spellEnd"/>
      <w:r>
        <w:rPr>
          <w:sz w:val="26"/>
          <w:szCs w:val="26"/>
        </w:rPr>
        <w:t xml:space="preserve"> сельсовета</w:t>
      </w:r>
    </w:p>
    <w:p w:rsidR="00863A35" w:rsidRDefault="00863A35" w:rsidP="00863A35">
      <w:pPr>
        <w:pStyle w:val="af"/>
        <w:spacing w:before="0" w:beforeAutospacing="0" w:after="0"/>
        <w:ind w:left="5103"/>
        <w:jc w:val="right"/>
      </w:pPr>
      <w:proofErr w:type="spellStart"/>
      <w:r>
        <w:rPr>
          <w:sz w:val="26"/>
          <w:szCs w:val="26"/>
        </w:rPr>
        <w:t>Обоянского</w:t>
      </w:r>
      <w:proofErr w:type="spellEnd"/>
      <w:r>
        <w:rPr>
          <w:sz w:val="26"/>
          <w:szCs w:val="26"/>
        </w:rPr>
        <w:t xml:space="preserve"> района</w:t>
      </w:r>
    </w:p>
    <w:p w:rsidR="00863A35" w:rsidRDefault="00863A35" w:rsidP="00863A35">
      <w:pPr>
        <w:pStyle w:val="af"/>
        <w:spacing w:before="0" w:beforeAutospacing="0" w:after="0"/>
        <w:ind w:left="5103"/>
        <w:jc w:val="right"/>
      </w:pPr>
      <w:r>
        <w:rPr>
          <w:color w:val="000000"/>
          <w:sz w:val="26"/>
          <w:szCs w:val="26"/>
        </w:rPr>
        <w:t>от 26.03.2021№8/23</w:t>
      </w:r>
    </w:p>
    <w:p w:rsidR="00863A35" w:rsidRDefault="00863A35" w:rsidP="00863A35">
      <w:pPr>
        <w:pStyle w:val="af"/>
        <w:spacing w:after="0"/>
      </w:pPr>
    </w:p>
    <w:p w:rsidR="00863A35" w:rsidRDefault="00863A35" w:rsidP="00863A35">
      <w:pPr>
        <w:pStyle w:val="af"/>
        <w:spacing w:after="0"/>
        <w:jc w:val="center"/>
      </w:pPr>
      <w:r>
        <w:rPr>
          <w:b/>
          <w:bCs/>
          <w:sz w:val="27"/>
          <w:szCs w:val="27"/>
        </w:rPr>
        <w:t>ПОРЯДОК</w:t>
      </w:r>
    </w:p>
    <w:p w:rsidR="00863A35" w:rsidRPr="00863A35" w:rsidRDefault="00863A35" w:rsidP="00863A35">
      <w:pPr>
        <w:pStyle w:val="af"/>
        <w:spacing w:after="0"/>
        <w:jc w:val="center"/>
        <w:rPr>
          <w:sz w:val="28"/>
          <w:szCs w:val="28"/>
        </w:rPr>
      </w:pPr>
      <w:r w:rsidRPr="00863A35">
        <w:rPr>
          <w:b/>
          <w:bCs/>
          <w:sz w:val="28"/>
          <w:szCs w:val="28"/>
        </w:rPr>
        <w:t xml:space="preserve">учета предложений по проекту решения Собрания депутатов </w:t>
      </w:r>
      <w:proofErr w:type="spellStart"/>
      <w:r w:rsidRPr="00863A35">
        <w:rPr>
          <w:b/>
          <w:bCs/>
          <w:sz w:val="28"/>
          <w:szCs w:val="28"/>
        </w:rPr>
        <w:t>Рыбино-Будского</w:t>
      </w:r>
      <w:proofErr w:type="spellEnd"/>
      <w:r w:rsidRPr="00863A35">
        <w:rPr>
          <w:b/>
          <w:bCs/>
          <w:sz w:val="28"/>
          <w:szCs w:val="28"/>
        </w:rPr>
        <w:t xml:space="preserve"> сельсовета </w:t>
      </w:r>
      <w:proofErr w:type="spellStart"/>
      <w:r w:rsidRPr="00863A35">
        <w:rPr>
          <w:b/>
          <w:bCs/>
          <w:sz w:val="28"/>
          <w:szCs w:val="28"/>
        </w:rPr>
        <w:t>Обоянского</w:t>
      </w:r>
      <w:proofErr w:type="spellEnd"/>
      <w:r w:rsidRPr="00863A35">
        <w:rPr>
          <w:b/>
          <w:bCs/>
          <w:sz w:val="28"/>
          <w:szCs w:val="28"/>
        </w:rPr>
        <w:t xml:space="preserve"> района</w:t>
      </w:r>
    </w:p>
    <w:p w:rsidR="00863A35" w:rsidRPr="00863A35" w:rsidRDefault="00863A35" w:rsidP="00863A35">
      <w:pPr>
        <w:pStyle w:val="af"/>
        <w:spacing w:after="0"/>
        <w:ind w:firstLine="709"/>
        <w:jc w:val="center"/>
        <w:rPr>
          <w:sz w:val="28"/>
          <w:szCs w:val="28"/>
        </w:rPr>
      </w:pPr>
      <w:r w:rsidRPr="00863A35">
        <w:rPr>
          <w:b/>
          <w:bCs/>
          <w:sz w:val="28"/>
          <w:szCs w:val="28"/>
        </w:rPr>
        <w:t>«</w:t>
      </w:r>
      <w:r w:rsidRPr="00863A35">
        <w:rPr>
          <w:b/>
          <w:bCs/>
          <w:color w:val="000000"/>
          <w:sz w:val="28"/>
          <w:szCs w:val="28"/>
        </w:rPr>
        <w:t xml:space="preserve">Об утверждении отчета об исполнении бюджета </w:t>
      </w:r>
      <w:proofErr w:type="spellStart"/>
      <w:r w:rsidRPr="00863A35">
        <w:rPr>
          <w:b/>
          <w:bCs/>
          <w:color w:val="000000"/>
          <w:sz w:val="28"/>
          <w:szCs w:val="28"/>
        </w:rPr>
        <w:t>Рыбино-Будского</w:t>
      </w:r>
      <w:proofErr w:type="spellEnd"/>
      <w:r w:rsidRPr="00863A35">
        <w:rPr>
          <w:b/>
          <w:bCs/>
          <w:color w:val="000000"/>
          <w:sz w:val="28"/>
          <w:szCs w:val="28"/>
        </w:rPr>
        <w:t xml:space="preserve"> сельсовета </w:t>
      </w:r>
      <w:proofErr w:type="spellStart"/>
      <w:r w:rsidRPr="00863A35">
        <w:rPr>
          <w:b/>
          <w:bCs/>
          <w:color w:val="000000"/>
          <w:sz w:val="28"/>
          <w:szCs w:val="28"/>
        </w:rPr>
        <w:t>Обоянского</w:t>
      </w:r>
      <w:proofErr w:type="spellEnd"/>
      <w:r w:rsidRPr="00863A35">
        <w:rPr>
          <w:b/>
          <w:bCs/>
          <w:color w:val="000000"/>
          <w:sz w:val="28"/>
          <w:szCs w:val="28"/>
        </w:rPr>
        <w:t xml:space="preserve"> района за 2020 год»</w:t>
      </w:r>
    </w:p>
    <w:p w:rsidR="00863A35" w:rsidRPr="00863A35" w:rsidRDefault="00863A35" w:rsidP="00863A35">
      <w:pPr>
        <w:pStyle w:val="af"/>
        <w:spacing w:after="0"/>
        <w:ind w:firstLine="709"/>
        <w:jc w:val="both"/>
        <w:rPr>
          <w:sz w:val="28"/>
          <w:szCs w:val="28"/>
        </w:rPr>
      </w:pPr>
      <w:r w:rsidRPr="00863A35">
        <w:rPr>
          <w:sz w:val="28"/>
          <w:szCs w:val="28"/>
        </w:rPr>
        <w:t xml:space="preserve">1. </w:t>
      </w:r>
      <w:proofErr w:type="gramStart"/>
      <w:r w:rsidRPr="00863A35">
        <w:rPr>
          <w:sz w:val="28"/>
          <w:szCs w:val="28"/>
        </w:rPr>
        <w:t xml:space="preserve">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 и определяет Порядок учета предложений по обнародованному проекту решения Собрания депутатов </w:t>
      </w:r>
      <w:proofErr w:type="spellStart"/>
      <w:r w:rsidRPr="00863A35">
        <w:rPr>
          <w:sz w:val="28"/>
          <w:szCs w:val="28"/>
        </w:rPr>
        <w:t>Рыбино-Будского</w:t>
      </w:r>
      <w:proofErr w:type="spellEnd"/>
      <w:r w:rsidRPr="00863A35">
        <w:rPr>
          <w:sz w:val="28"/>
          <w:szCs w:val="28"/>
        </w:rPr>
        <w:t xml:space="preserve"> сельсовета </w:t>
      </w:r>
      <w:proofErr w:type="spellStart"/>
      <w:r w:rsidRPr="00863A35">
        <w:rPr>
          <w:sz w:val="28"/>
          <w:szCs w:val="28"/>
        </w:rPr>
        <w:t>Обоянского</w:t>
      </w:r>
      <w:proofErr w:type="spellEnd"/>
      <w:r w:rsidRPr="00863A35">
        <w:rPr>
          <w:sz w:val="28"/>
          <w:szCs w:val="28"/>
        </w:rPr>
        <w:t xml:space="preserve"> района «</w:t>
      </w:r>
      <w:r w:rsidRPr="00863A35">
        <w:rPr>
          <w:color w:val="000000"/>
          <w:sz w:val="28"/>
          <w:szCs w:val="28"/>
        </w:rPr>
        <w:t xml:space="preserve">Об утверждении отчета об исполнении бюджета </w:t>
      </w:r>
      <w:proofErr w:type="spellStart"/>
      <w:r w:rsidRPr="00863A35">
        <w:rPr>
          <w:color w:val="000000"/>
          <w:sz w:val="28"/>
          <w:szCs w:val="28"/>
        </w:rPr>
        <w:t>Рыбино-Будского</w:t>
      </w:r>
      <w:proofErr w:type="spellEnd"/>
      <w:r w:rsidRPr="00863A35">
        <w:rPr>
          <w:color w:val="000000"/>
          <w:sz w:val="28"/>
          <w:szCs w:val="28"/>
        </w:rPr>
        <w:t xml:space="preserve"> сельсовета </w:t>
      </w:r>
      <w:proofErr w:type="spellStart"/>
      <w:r w:rsidRPr="00863A35">
        <w:rPr>
          <w:color w:val="000000"/>
          <w:sz w:val="28"/>
          <w:szCs w:val="28"/>
        </w:rPr>
        <w:t>Обоянского</w:t>
      </w:r>
      <w:proofErr w:type="spellEnd"/>
      <w:r w:rsidRPr="00863A35">
        <w:rPr>
          <w:color w:val="000000"/>
          <w:sz w:val="28"/>
          <w:szCs w:val="28"/>
        </w:rPr>
        <w:t xml:space="preserve"> района за 2020 год»</w:t>
      </w:r>
      <w:r w:rsidRPr="00863A35">
        <w:rPr>
          <w:sz w:val="28"/>
          <w:szCs w:val="28"/>
        </w:rPr>
        <w:t xml:space="preserve"> (далее – проект решения).</w:t>
      </w:r>
      <w:proofErr w:type="gramEnd"/>
    </w:p>
    <w:p w:rsidR="00863A35" w:rsidRPr="00863A35" w:rsidRDefault="00863A35" w:rsidP="00863A35">
      <w:pPr>
        <w:pStyle w:val="af"/>
        <w:spacing w:after="0"/>
        <w:ind w:firstLine="709"/>
        <w:jc w:val="both"/>
        <w:rPr>
          <w:sz w:val="28"/>
          <w:szCs w:val="28"/>
        </w:rPr>
      </w:pPr>
      <w:r w:rsidRPr="00863A35">
        <w:rPr>
          <w:sz w:val="28"/>
          <w:szCs w:val="28"/>
        </w:rPr>
        <w:t xml:space="preserve">2. Предложения по проекту решения вносятся гражданами, проживающими на территории </w:t>
      </w:r>
      <w:proofErr w:type="spellStart"/>
      <w:r w:rsidRPr="00863A35">
        <w:rPr>
          <w:sz w:val="28"/>
          <w:szCs w:val="28"/>
        </w:rPr>
        <w:t>Рыбино-Будского</w:t>
      </w:r>
      <w:proofErr w:type="spellEnd"/>
      <w:r w:rsidRPr="00863A35">
        <w:rPr>
          <w:sz w:val="28"/>
          <w:szCs w:val="28"/>
        </w:rPr>
        <w:t xml:space="preserve"> сельсовета </w:t>
      </w:r>
      <w:proofErr w:type="spellStart"/>
      <w:r w:rsidRPr="00863A35">
        <w:rPr>
          <w:sz w:val="28"/>
          <w:szCs w:val="28"/>
        </w:rPr>
        <w:t>Обоянского</w:t>
      </w:r>
      <w:proofErr w:type="spellEnd"/>
      <w:r w:rsidRPr="00863A35">
        <w:rPr>
          <w:sz w:val="28"/>
          <w:szCs w:val="28"/>
        </w:rPr>
        <w:t xml:space="preserve"> района, как от индивидуальных авторов, так и коллективные.</w:t>
      </w:r>
    </w:p>
    <w:p w:rsidR="00863A35" w:rsidRPr="00863A35" w:rsidRDefault="00863A35" w:rsidP="00863A35">
      <w:pPr>
        <w:pStyle w:val="af"/>
        <w:spacing w:after="0"/>
        <w:ind w:firstLine="709"/>
        <w:jc w:val="both"/>
        <w:rPr>
          <w:sz w:val="28"/>
          <w:szCs w:val="28"/>
        </w:rPr>
      </w:pPr>
      <w:r w:rsidRPr="00863A35">
        <w:rPr>
          <w:sz w:val="28"/>
          <w:szCs w:val="28"/>
        </w:rPr>
        <w:t xml:space="preserve">3. Предложения по проекту решения вносятся в комиссию в письменном виде по адресу: Курская область, </w:t>
      </w:r>
      <w:proofErr w:type="spellStart"/>
      <w:r w:rsidRPr="00863A35">
        <w:rPr>
          <w:sz w:val="28"/>
          <w:szCs w:val="28"/>
        </w:rPr>
        <w:t>Обоянский</w:t>
      </w:r>
      <w:proofErr w:type="spellEnd"/>
      <w:r w:rsidRPr="00863A3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  <w:r w:rsidRPr="00863A3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сл. </w:t>
      </w:r>
      <w:proofErr w:type="spellStart"/>
      <w:r>
        <w:rPr>
          <w:color w:val="000000"/>
          <w:sz w:val="28"/>
          <w:szCs w:val="28"/>
        </w:rPr>
        <w:t>Рыбинские-Буды</w:t>
      </w:r>
      <w:proofErr w:type="spellEnd"/>
      <w:r w:rsidRPr="008A1556">
        <w:rPr>
          <w:color w:val="000000"/>
          <w:sz w:val="28"/>
          <w:szCs w:val="28"/>
        </w:rPr>
        <w:t xml:space="preserve">, </w:t>
      </w:r>
      <w:proofErr w:type="spellStart"/>
      <w:r w:rsidRPr="008A1556">
        <w:rPr>
          <w:color w:val="000000"/>
          <w:sz w:val="28"/>
          <w:szCs w:val="28"/>
        </w:rPr>
        <w:t>ул</w:t>
      </w:r>
      <w:proofErr w:type="gramStart"/>
      <w:r w:rsidRPr="008A155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арачевка</w:t>
      </w:r>
      <w:proofErr w:type="spellEnd"/>
      <w:r>
        <w:rPr>
          <w:color w:val="000000"/>
          <w:sz w:val="28"/>
          <w:szCs w:val="28"/>
        </w:rPr>
        <w:t>, д.32</w:t>
      </w:r>
      <w:r w:rsidRPr="008A1556">
        <w:rPr>
          <w:color w:val="000000"/>
          <w:sz w:val="28"/>
          <w:szCs w:val="28"/>
        </w:rPr>
        <w:t>, Администрация «</w:t>
      </w:r>
      <w:proofErr w:type="spellStart"/>
      <w:r>
        <w:rPr>
          <w:color w:val="000000"/>
          <w:sz w:val="28"/>
          <w:szCs w:val="28"/>
        </w:rPr>
        <w:t>Рыбино-Будского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8A1556">
        <w:rPr>
          <w:color w:val="000000"/>
          <w:sz w:val="28"/>
          <w:szCs w:val="28"/>
        </w:rPr>
        <w:t>сельсовета»</w:t>
      </w:r>
      <w:r w:rsidRPr="00863A35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863A35" w:rsidRPr="00863A35" w:rsidRDefault="00863A35" w:rsidP="00863A35">
      <w:pPr>
        <w:pStyle w:val="af"/>
        <w:spacing w:after="0"/>
        <w:ind w:firstLine="709"/>
        <w:jc w:val="both"/>
        <w:rPr>
          <w:sz w:val="28"/>
          <w:szCs w:val="28"/>
        </w:rPr>
      </w:pPr>
      <w:r w:rsidRPr="00863A35">
        <w:rPr>
          <w:sz w:val="28"/>
          <w:szCs w:val="28"/>
        </w:rPr>
        <w:t xml:space="preserve">4. Предложения по проекту решения вносятся в комиссию в течение 20 дней со дня его официального обнародования. </w:t>
      </w:r>
    </w:p>
    <w:p w:rsidR="00863A35" w:rsidRPr="00863A35" w:rsidRDefault="00863A35" w:rsidP="00863A35">
      <w:pPr>
        <w:pStyle w:val="af"/>
        <w:spacing w:after="0"/>
        <w:ind w:firstLine="709"/>
        <w:jc w:val="both"/>
        <w:rPr>
          <w:sz w:val="28"/>
          <w:szCs w:val="28"/>
        </w:rPr>
      </w:pPr>
      <w:r w:rsidRPr="00863A35">
        <w:rPr>
          <w:sz w:val="28"/>
          <w:szCs w:val="28"/>
        </w:rPr>
        <w:t>5. Поступившие предложения регистрируются комиссией в день поступления.</w:t>
      </w:r>
    </w:p>
    <w:p w:rsidR="00863A35" w:rsidRPr="00863A35" w:rsidRDefault="00863A35" w:rsidP="00863A35">
      <w:pPr>
        <w:pStyle w:val="af"/>
        <w:spacing w:after="0"/>
        <w:ind w:firstLine="709"/>
        <w:jc w:val="both"/>
        <w:rPr>
          <w:sz w:val="28"/>
          <w:szCs w:val="28"/>
        </w:rPr>
      </w:pPr>
      <w:r w:rsidRPr="00863A35">
        <w:rPr>
          <w:sz w:val="28"/>
          <w:szCs w:val="28"/>
        </w:rPr>
        <w:t>6. Предложения по проекту решения, внесенные с нарушением положений и сроков, установленных настоящим Порядком, не рассматриваются.</w:t>
      </w:r>
    </w:p>
    <w:p w:rsidR="00863A35" w:rsidRPr="00863A35" w:rsidRDefault="00863A35" w:rsidP="00863A35">
      <w:pPr>
        <w:pStyle w:val="af"/>
        <w:spacing w:after="0"/>
        <w:ind w:firstLine="709"/>
        <w:jc w:val="both"/>
        <w:rPr>
          <w:sz w:val="28"/>
          <w:szCs w:val="28"/>
        </w:rPr>
      </w:pPr>
      <w:r w:rsidRPr="00863A35">
        <w:rPr>
          <w:sz w:val="28"/>
          <w:szCs w:val="28"/>
        </w:rPr>
        <w:t xml:space="preserve"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</w:t>
      </w:r>
      <w:proofErr w:type="spellStart"/>
      <w:r w:rsidRPr="00863A35">
        <w:rPr>
          <w:sz w:val="28"/>
          <w:szCs w:val="28"/>
        </w:rPr>
        <w:lastRenderedPageBreak/>
        <w:t>Рыбино-Будского</w:t>
      </w:r>
      <w:proofErr w:type="spellEnd"/>
      <w:r w:rsidRPr="00863A35">
        <w:rPr>
          <w:sz w:val="28"/>
          <w:szCs w:val="28"/>
        </w:rPr>
        <w:t xml:space="preserve"> сельсовета </w:t>
      </w:r>
      <w:proofErr w:type="spellStart"/>
      <w:r w:rsidRPr="00863A35">
        <w:rPr>
          <w:sz w:val="28"/>
          <w:szCs w:val="28"/>
        </w:rPr>
        <w:t>Обоянского</w:t>
      </w:r>
      <w:proofErr w:type="spellEnd"/>
      <w:r w:rsidRPr="00863A35">
        <w:rPr>
          <w:sz w:val="28"/>
          <w:szCs w:val="28"/>
        </w:rPr>
        <w:t xml:space="preserve"> района в течение 5 дней со дня завершения приема предложений.</w:t>
      </w:r>
    </w:p>
    <w:p w:rsidR="00863A35" w:rsidRPr="00863A35" w:rsidRDefault="00863A35" w:rsidP="00863A35">
      <w:pPr>
        <w:pStyle w:val="af"/>
        <w:spacing w:after="0"/>
        <w:ind w:firstLine="709"/>
        <w:jc w:val="both"/>
        <w:rPr>
          <w:sz w:val="28"/>
          <w:szCs w:val="28"/>
        </w:rPr>
      </w:pPr>
      <w:r w:rsidRPr="00863A35">
        <w:rPr>
          <w:sz w:val="28"/>
          <w:szCs w:val="28"/>
        </w:rPr>
        <w:t>8.При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863A35" w:rsidRDefault="00863A35" w:rsidP="00863A35">
      <w:pPr>
        <w:pStyle w:val="af"/>
        <w:spacing w:after="0"/>
      </w:pPr>
    </w:p>
    <w:p w:rsidR="00863A35" w:rsidRPr="00863A35" w:rsidRDefault="00863A35" w:rsidP="00863A35">
      <w:pPr>
        <w:pStyle w:val="af"/>
        <w:spacing w:after="0"/>
      </w:pPr>
    </w:p>
    <w:p w:rsidR="00863A35" w:rsidRPr="00863A35" w:rsidRDefault="00863A35" w:rsidP="00863A35">
      <w:pPr>
        <w:pStyle w:val="af"/>
        <w:spacing w:after="0"/>
      </w:pPr>
    </w:p>
    <w:p w:rsidR="00863A35" w:rsidRPr="00863A35" w:rsidRDefault="00863A35" w:rsidP="00863A35">
      <w:pPr>
        <w:pStyle w:val="af"/>
        <w:spacing w:after="0"/>
      </w:pPr>
    </w:p>
    <w:p w:rsidR="00863A35" w:rsidRDefault="00863A35" w:rsidP="00863A35">
      <w:pPr>
        <w:pStyle w:val="af"/>
        <w:spacing w:after="0"/>
      </w:pPr>
    </w:p>
    <w:p w:rsidR="00863A35" w:rsidRDefault="00863A35" w:rsidP="00863A35">
      <w:pPr>
        <w:pStyle w:val="af"/>
        <w:spacing w:after="0"/>
      </w:pPr>
    </w:p>
    <w:p w:rsidR="00863A35" w:rsidRDefault="00863A35" w:rsidP="00863A35">
      <w:pPr>
        <w:pStyle w:val="af"/>
        <w:spacing w:after="0"/>
      </w:pPr>
    </w:p>
    <w:p w:rsidR="00863A35" w:rsidRDefault="00863A35" w:rsidP="00863A35">
      <w:pPr>
        <w:pStyle w:val="af"/>
        <w:spacing w:after="0"/>
      </w:pPr>
    </w:p>
    <w:p w:rsidR="00863A35" w:rsidRDefault="00863A35" w:rsidP="00863A35">
      <w:pPr>
        <w:pStyle w:val="af"/>
        <w:spacing w:after="0"/>
      </w:pPr>
    </w:p>
    <w:p w:rsidR="00863A35" w:rsidRDefault="00863A35" w:rsidP="00863A35">
      <w:pPr>
        <w:pStyle w:val="af"/>
        <w:spacing w:after="0"/>
      </w:pPr>
    </w:p>
    <w:p w:rsidR="00863A35" w:rsidRDefault="00863A35" w:rsidP="00863A35">
      <w:pPr>
        <w:pStyle w:val="af"/>
        <w:spacing w:after="0"/>
      </w:pPr>
    </w:p>
    <w:p w:rsidR="00863A35" w:rsidRDefault="00863A35" w:rsidP="00863A35">
      <w:pPr>
        <w:pStyle w:val="af"/>
        <w:spacing w:after="0"/>
      </w:pPr>
    </w:p>
    <w:p w:rsidR="00863A35" w:rsidRDefault="00863A35" w:rsidP="00863A35">
      <w:pPr>
        <w:pStyle w:val="af"/>
        <w:spacing w:after="0"/>
      </w:pPr>
    </w:p>
    <w:p w:rsidR="00863A35" w:rsidRDefault="00863A35" w:rsidP="00863A35">
      <w:pPr>
        <w:pStyle w:val="af"/>
        <w:spacing w:after="0"/>
      </w:pPr>
    </w:p>
    <w:p w:rsidR="00863A35" w:rsidRDefault="00863A35" w:rsidP="00863A35">
      <w:pPr>
        <w:pStyle w:val="af"/>
        <w:spacing w:after="0"/>
      </w:pPr>
    </w:p>
    <w:p w:rsidR="00863A35" w:rsidRDefault="00863A35" w:rsidP="00863A35">
      <w:pPr>
        <w:pStyle w:val="af"/>
        <w:spacing w:after="0"/>
      </w:pPr>
    </w:p>
    <w:p w:rsidR="00863A35" w:rsidRDefault="00863A35" w:rsidP="00863A35">
      <w:pPr>
        <w:pStyle w:val="af"/>
        <w:spacing w:after="0"/>
      </w:pPr>
    </w:p>
    <w:p w:rsidR="00863A35" w:rsidRDefault="00863A35" w:rsidP="00863A35">
      <w:pPr>
        <w:pStyle w:val="af"/>
        <w:spacing w:after="0"/>
      </w:pPr>
    </w:p>
    <w:p w:rsidR="00863A35" w:rsidRDefault="00863A35" w:rsidP="00863A35">
      <w:pPr>
        <w:pStyle w:val="af"/>
        <w:spacing w:after="0"/>
      </w:pPr>
    </w:p>
    <w:p w:rsidR="00863A35" w:rsidRDefault="00863A35" w:rsidP="00863A35">
      <w:pPr>
        <w:pStyle w:val="af"/>
        <w:spacing w:after="0"/>
      </w:pPr>
    </w:p>
    <w:p w:rsidR="00863A35" w:rsidRDefault="00863A35" w:rsidP="00863A35">
      <w:pPr>
        <w:pStyle w:val="af"/>
        <w:spacing w:after="0"/>
      </w:pPr>
    </w:p>
    <w:p w:rsidR="00863A35" w:rsidRDefault="00863A35" w:rsidP="00863A35">
      <w:pPr>
        <w:pStyle w:val="af"/>
        <w:spacing w:after="0"/>
      </w:pPr>
    </w:p>
    <w:p w:rsidR="00863A35" w:rsidRPr="00863A35" w:rsidRDefault="00863A35" w:rsidP="00863A35">
      <w:pPr>
        <w:pStyle w:val="af"/>
        <w:spacing w:after="0"/>
      </w:pPr>
    </w:p>
    <w:p w:rsidR="00863A35" w:rsidRDefault="00863A35" w:rsidP="00863A35">
      <w:pPr>
        <w:pStyle w:val="af"/>
        <w:spacing w:before="0" w:beforeAutospacing="0" w:after="0"/>
        <w:jc w:val="right"/>
      </w:pPr>
      <w:r>
        <w:rPr>
          <w:sz w:val="26"/>
          <w:szCs w:val="26"/>
        </w:rPr>
        <w:lastRenderedPageBreak/>
        <w:t>Утвержден</w:t>
      </w:r>
    </w:p>
    <w:p w:rsidR="00863A35" w:rsidRDefault="00863A35" w:rsidP="00863A35">
      <w:pPr>
        <w:pStyle w:val="af"/>
        <w:spacing w:before="0" w:beforeAutospacing="0" w:after="0"/>
        <w:ind w:left="5103"/>
        <w:jc w:val="right"/>
      </w:pPr>
      <w:r>
        <w:rPr>
          <w:sz w:val="26"/>
          <w:szCs w:val="26"/>
        </w:rPr>
        <w:t>решением Собрания депутатов</w:t>
      </w:r>
    </w:p>
    <w:p w:rsidR="00863A35" w:rsidRDefault="00863A35" w:rsidP="00863A35">
      <w:pPr>
        <w:pStyle w:val="af"/>
        <w:spacing w:before="0" w:beforeAutospacing="0" w:after="0"/>
        <w:jc w:val="right"/>
      </w:pPr>
      <w:proofErr w:type="spellStart"/>
      <w:r>
        <w:rPr>
          <w:sz w:val="26"/>
          <w:szCs w:val="26"/>
        </w:rPr>
        <w:t>Рыбино-Будского</w:t>
      </w:r>
      <w:proofErr w:type="spellEnd"/>
      <w:r>
        <w:rPr>
          <w:sz w:val="26"/>
          <w:szCs w:val="26"/>
        </w:rPr>
        <w:t xml:space="preserve"> сельсовета</w:t>
      </w:r>
    </w:p>
    <w:p w:rsidR="00863A35" w:rsidRDefault="00863A35" w:rsidP="00863A35">
      <w:pPr>
        <w:pStyle w:val="af"/>
        <w:spacing w:before="0" w:beforeAutospacing="0" w:after="0"/>
        <w:ind w:left="5103"/>
        <w:jc w:val="right"/>
      </w:pPr>
      <w:r>
        <w:rPr>
          <w:sz w:val="26"/>
          <w:szCs w:val="26"/>
        </w:rPr>
        <w:t xml:space="preserve">                         </w:t>
      </w:r>
      <w:proofErr w:type="spellStart"/>
      <w:r>
        <w:rPr>
          <w:sz w:val="26"/>
          <w:szCs w:val="26"/>
        </w:rPr>
        <w:t>Обоянского</w:t>
      </w:r>
      <w:proofErr w:type="spellEnd"/>
      <w:r>
        <w:rPr>
          <w:sz w:val="26"/>
          <w:szCs w:val="26"/>
        </w:rPr>
        <w:t xml:space="preserve"> района</w:t>
      </w:r>
    </w:p>
    <w:p w:rsidR="00863A35" w:rsidRDefault="00863A35" w:rsidP="00982FEB">
      <w:pPr>
        <w:pStyle w:val="af"/>
        <w:spacing w:before="0" w:beforeAutospacing="0" w:after="0"/>
        <w:ind w:left="5103"/>
        <w:jc w:val="right"/>
      </w:pPr>
      <w:r>
        <w:rPr>
          <w:color w:val="000000"/>
          <w:sz w:val="26"/>
          <w:szCs w:val="26"/>
        </w:rPr>
        <w:t>от 26.03.2021№ 8/23</w:t>
      </w:r>
    </w:p>
    <w:p w:rsidR="00863A35" w:rsidRDefault="00863A35" w:rsidP="00863A35">
      <w:pPr>
        <w:pStyle w:val="af"/>
        <w:spacing w:after="0"/>
        <w:jc w:val="center"/>
      </w:pPr>
      <w:r>
        <w:rPr>
          <w:b/>
          <w:bCs/>
          <w:sz w:val="27"/>
          <w:szCs w:val="27"/>
        </w:rPr>
        <w:t>ВРЕМЕННЫЙ ПОРЯДОК</w:t>
      </w:r>
    </w:p>
    <w:p w:rsidR="00863A35" w:rsidRPr="00863A35" w:rsidRDefault="00863A35" w:rsidP="00863A35">
      <w:pPr>
        <w:pStyle w:val="af"/>
        <w:spacing w:after="0"/>
        <w:jc w:val="center"/>
        <w:rPr>
          <w:sz w:val="28"/>
          <w:szCs w:val="28"/>
        </w:rPr>
      </w:pPr>
      <w:r w:rsidRPr="00863A35">
        <w:rPr>
          <w:b/>
          <w:bCs/>
          <w:sz w:val="28"/>
          <w:szCs w:val="28"/>
        </w:rPr>
        <w:t xml:space="preserve">проведения публичных слушаний по проекту решения Собрания депутатов </w:t>
      </w:r>
      <w:proofErr w:type="spellStart"/>
      <w:r w:rsidRPr="00863A35">
        <w:rPr>
          <w:b/>
          <w:bCs/>
          <w:sz w:val="28"/>
          <w:szCs w:val="28"/>
        </w:rPr>
        <w:t>Рыбино-Будского</w:t>
      </w:r>
      <w:proofErr w:type="spellEnd"/>
      <w:r w:rsidRPr="00863A35">
        <w:rPr>
          <w:b/>
          <w:bCs/>
          <w:sz w:val="28"/>
          <w:szCs w:val="28"/>
        </w:rPr>
        <w:t xml:space="preserve"> сельсовета </w:t>
      </w:r>
      <w:proofErr w:type="spellStart"/>
      <w:r w:rsidRPr="00863A35">
        <w:rPr>
          <w:b/>
          <w:bCs/>
          <w:sz w:val="28"/>
          <w:szCs w:val="28"/>
        </w:rPr>
        <w:t>Обоянского</w:t>
      </w:r>
      <w:proofErr w:type="spellEnd"/>
      <w:r w:rsidRPr="00863A35">
        <w:rPr>
          <w:b/>
          <w:bCs/>
          <w:sz w:val="28"/>
          <w:szCs w:val="28"/>
        </w:rPr>
        <w:t xml:space="preserve"> района</w:t>
      </w:r>
    </w:p>
    <w:p w:rsidR="00863A35" w:rsidRPr="00863A35" w:rsidRDefault="00863A35" w:rsidP="00863A35">
      <w:pPr>
        <w:pStyle w:val="af"/>
        <w:spacing w:after="0"/>
        <w:ind w:firstLine="709"/>
        <w:jc w:val="center"/>
        <w:rPr>
          <w:sz w:val="28"/>
          <w:szCs w:val="28"/>
        </w:rPr>
      </w:pPr>
      <w:r w:rsidRPr="00863A35">
        <w:rPr>
          <w:b/>
          <w:bCs/>
          <w:sz w:val="28"/>
          <w:szCs w:val="28"/>
        </w:rPr>
        <w:t>«</w:t>
      </w:r>
      <w:r w:rsidRPr="00863A35">
        <w:rPr>
          <w:b/>
          <w:bCs/>
          <w:color w:val="000000"/>
          <w:sz w:val="28"/>
          <w:szCs w:val="28"/>
        </w:rPr>
        <w:t xml:space="preserve">Об утверждении отчета об исполнении бюджета </w:t>
      </w:r>
      <w:proofErr w:type="spellStart"/>
      <w:r w:rsidRPr="00863A35">
        <w:rPr>
          <w:b/>
          <w:bCs/>
          <w:color w:val="000000"/>
          <w:sz w:val="28"/>
          <w:szCs w:val="28"/>
        </w:rPr>
        <w:t>Рыбино-Будского</w:t>
      </w:r>
      <w:proofErr w:type="spellEnd"/>
      <w:r w:rsidRPr="00863A35">
        <w:rPr>
          <w:b/>
          <w:bCs/>
          <w:color w:val="000000"/>
          <w:sz w:val="28"/>
          <w:szCs w:val="28"/>
        </w:rPr>
        <w:t xml:space="preserve"> сельсовета </w:t>
      </w:r>
      <w:proofErr w:type="spellStart"/>
      <w:r w:rsidRPr="00863A35">
        <w:rPr>
          <w:b/>
          <w:bCs/>
          <w:color w:val="000000"/>
          <w:sz w:val="28"/>
          <w:szCs w:val="28"/>
        </w:rPr>
        <w:t>Обоянского</w:t>
      </w:r>
      <w:proofErr w:type="spellEnd"/>
      <w:r w:rsidRPr="00863A35">
        <w:rPr>
          <w:b/>
          <w:bCs/>
          <w:color w:val="000000"/>
          <w:sz w:val="28"/>
          <w:szCs w:val="28"/>
        </w:rPr>
        <w:t xml:space="preserve"> района за 2020 год»</w:t>
      </w:r>
      <w:r w:rsidRPr="00863A35">
        <w:rPr>
          <w:b/>
          <w:bCs/>
          <w:sz w:val="28"/>
          <w:szCs w:val="28"/>
        </w:rPr>
        <w:t xml:space="preserve"> </w:t>
      </w:r>
    </w:p>
    <w:p w:rsidR="00863A35" w:rsidRPr="00863A35" w:rsidRDefault="00863A35" w:rsidP="00863A35">
      <w:pPr>
        <w:pStyle w:val="af"/>
        <w:spacing w:after="0"/>
        <w:jc w:val="center"/>
        <w:rPr>
          <w:sz w:val="28"/>
          <w:szCs w:val="28"/>
        </w:rPr>
      </w:pPr>
    </w:p>
    <w:p w:rsidR="00863A35" w:rsidRPr="00863A35" w:rsidRDefault="00863A35" w:rsidP="00982FEB">
      <w:pPr>
        <w:pStyle w:val="af"/>
        <w:spacing w:after="0"/>
        <w:ind w:firstLine="709"/>
        <w:jc w:val="both"/>
        <w:rPr>
          <w:sz w:val="28"/>
          <w:szCs w:val="28"/>
        </w:rPr>
      </w:pPr>
      <w:r w:rsidRPr="00863A35">
        <w:rPr>
          <w:sz w:val="28"/>
          <w:szCs w:val="28"/>
        </w:rPr>
        <w:t xml:space="preserve">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 и регулирует вопросы проведения публичных слушаний по проекту решения Собрания депутатов </w:t>
      </w:r>
      <w:proofErr w:type="spellStart"/>
      <w:r w:rsidRPr="00863A35">
        <w:rPr>
          <w:sz w:val="28"/>
          <w:szCs w:val="28"/>
        </w:rPr>
        <w:t>Рыбино-Будского</w:t>
      </w:r>
      <w:proofErr w:type="spellEnd"/>
      <w:r w:rsidRPr="00863A35">
        <w:rPr>
          <w:sz w:val="28"/>
          <w:szCs w:val="28"/>
        </w:rPr>
        <w:t xml:space="preserve"> сельсовета </w:t>
      </w:r>
      <w:proofErr w:type="spellStart"/>
      <w:r w:rsidRPr="00863A35">
        <w:rPr>
          <w:sz w:val="28"/>
          <w:szCs w:val="28"/>
        </w:rPr>
        <w:t>Обоянского</w:t>
      </w:r>
      <w:proofErr w:type="spellEnd"/>
      <w:r w:rsidRPr="00863A35">
        <w:rPr>
          <w:sz w:val="28"/>
          <w:szCs w:val="28"/>
        </w:rPr>
        <w:t xml:space="preserve"> района «</w:t>
      </w:r>
      <w:r w:rsidRPr="00863A35">
        <w:rPr>
          <w:color w:val="000000"/>
          <w:sz w:val="28"/>
          <w:szCs w:val="28"/>
        </w:rPr>
        <w:t xml:space="preserve">Об утверждении отчета об исполнении бюджета </w:t>
      </w:r>
      <w:proofErr w:type="spellStart"/>
      <w:r w:rsidRPr="00863A35">
        <w:rPr>
          <w:color w:val="000000"/>
          <w:sz w:val="28"/>
          <w:szCs w:val="28"/>
        </w:rPr>
        <w:t>Рыбино-Будского</w:t>
      </w:r>
      <w:proofErr w:type="spellEnd"/>
      <w:r w:rsidRPr="00863A35">
        <w:rPr>
          <w:color w:val="000000"/>
          <w:sz w:val="28"/>
          <w:szCs w:val="28"/>
        </w:rPr>
        <w:t xml:space="preserve"> сельсовета </w:t>
      </w:r>
      <w:proofErr w:type="spellStart"/>
      <w:r w:rsidRPr="00863A35">
        <w:rPr>
          <w:color w:val="000000"/>
          <w:sz w:val="28"/>
          <w:szCs w:val="28"/>
        </w:rPr>
        <w:t>Обоянского</w:t>
      </w:r>
      <w:proofErr w:type="spellEnd"/>
      <w:r w:rsidRPr="00863A35">
        <w:rPr>
          <w:color w:val="000000"/>
          <w:sz w:val="28"/>
          <w:szCs w:val="28"/>
        </w:rPr>
        <w:t xml:space="preserve"> района за 2020 год»</w:t>
      </w:r>
      <w:r w:rsidRPr="00863A35">
        <w:rPr>
          <w:sz w:val="28"/>
          <w:szCs w:val="28"/>
        </w:rPr>
        <w:t>.</w:t>
      </w:r>
    </w:p>
    <w:p w:rsidR="00863A35" w:rsidRPr="00863A35" w:rsidRDefault="00863A35" w:rsidP="00982FEB">
      <w:pPr>
        <w:pStyle w:val="af"/>
        <w:spacing w:after="0"/>
        <w:ind w:firstLine="709"/>
        <w:jc w:val="both"/>
        <w:rPr>
          <w:sz w:val="28"/>
          <w:szCs w:val="28"/>
        </w:rPr>
      </w:pPr>
      <w:r w:rsidRPr="00863A35">
        <w:rPr>
          <w:sz w:val="28"/>
          <w:szCs w:val="28"/>
        </w:rPr>
        <w:t xml:space="preserve">2. Публичные слушания по проекту решения Собрания депутатов </w:t>
      </w:r>
      <w:proofErr w:type="spellStart"/>
      <w:r w:rsidRPr="00863A35">
        <w:rPr>
          <w:sz w:val="28"/>
          <w:szCs w:val="28"/>
        </w:rPr>
        <w:t>Рыбино-Будского</w:t>
      </w:r>
      <w:proofErr w:type="spellEnd"/>
      <w:r w:rsidRPr="00863A35">
        <w:rPr>
          <w:sz w:val="28"/>
          <w:szCs w:val="28"/>
        </w:rPr>
        <w:t xml:space="preserve"> сельсовета </w:t>
      </w:r>
      <w:proofErr w:type="spellStart"/>
      <w:r w:rsidRPr="00863A35">
        <w:rPr>
          <w:sz w:val="28"/>
          <w:szCs w:val="28"/>
        </w:rPr>
        <w:t>Обоянского</w:t>
      </w:r>
      <w:proofErr w:type="spellEnd"/>
      <w:r w:rsidRPr="00863A35">
        <w:rPr>
          <w:sz w:val="28"/>
          <w:szCs w:val="28"/>
        </w:rPr>
        <w:t xml:space="preserve"> района «</w:t>
      </w:r>
      <w:r w:rsidRPr="00863A35">
        <w:rPr>
          <w:color w:val="000000"/>
          <w:sz w:val="28"/>
          <w:szCs w:val="28"/>
        </w:rPr>
        <w:t xml:space="preserve">Об утверждении отчета об исполнении бюджета </w:t>
      </w:r>
      <w:proofErr w:type="spellStart"/>
      <w:r w:rsidRPr="00863A35">
        <w:rPr>
          <w:color w:val="000000"/>
          <w:sz w:val="28"/>
          <w:szCs w:val="28"/>
        </w:rPr>
        <w:t>Рыбино-Будского</w:t>
      </w:r>
      <w:proofErr w:type="spellEnd"/>
      <w:r w:rsidRPr="00863A35">
        <w:rPr>
          <w:color w:val="000000"/>
          <w:sz w:val="28"/>
          <w:szCs w:val="28"/>
        </w:rPr>
        <w:t xml:space="preserve"> сельсовета </w:t>
      </w:r>
      <w:proofErr w:type="spellStart"/>
      <w:r w:rsidRPr="00863A35">
        <w:rPr>
          <w:color w:val="000000"/>
          <w:sz w:val="28"/>
          <w:szCs w:val="28"/>
        </w:rPr>
        <w:t>Обоянского</w:t>
      </w:r>
      <w:proofErr w:type="spellEnd"/>
      <w:r w:rsidRPr="00863A35">
        <w:rPr>
          <w:color w:val="000000"/>
          <w:sz w:val="28"/>
          <w:szCs w:val="28"/>
        </w:rPr>
        <w:t xml:space="preserve"> района за 2020 год»</w:t>
      </w:r>
      <w:r w:rsidRPr="00863A35">
        <w:rPr>
          <w:sz w:val="28"/>
          <w:szCs w:val="28"/>
        </w:rPr>
        <w:t xml:space="preserve"> являются одним из способов непосредственного участия граждан в осуществлении местного самоуправления.</w:t>
      </w:r>
    </w:p>
    <w:p w:rsidR="00863A35" w:rsidRPr="00863A35" w:rsidRDefault="00863A35" w:rsidP="00982FEB">
      <w:pPr>
        <w:pStyle w:val="af"/>
        <w:spacing w:after="0"/>
        <w:ind w:firstLine="709"/>
        <w:jc w:val="both"/>
        <w:rPr>
          <w:sz w:val="28"/>
          <w:szCs w:val="28"/>
        </w:rPr>
      </w:pPr>
      <w:proofErr w:type="gramStart"/>
      <w:r w:rsidRPr="00863A35">
        <w:rPr>
          <w:sz w:val="28"/>
          <w:szCs w:val="28"/>
        </w:rPr>
        <w:t xml:space="preserve">Обсуждение проекта решения Собрания депутатов </w:t>
      </w:r>
      <w:proofErr w:type="spellStart"/>
      <w:r w:rsidRPr="00863A35">
        <w:rPr>
          <w:sz w:val="28"/>
          <w:szCs w:val="28"/>
        </w:rPr>
        <w:t>Рыбино-Будского</w:t>
      </w:r>
      <w:proofErr w:type="spellEnd"/>
      <w:r w:rsidRPr="00863A35">
        <w:rPr>
          <w:sz w:val="28"/>
          <w:szCs w:val="28"/>
        </w:rPr>
        <w:t xml:space="preserve"> сельсовета </w:t>
      </w:r>
      <w:proofErr w:type="spellStart"/>
      <w:r w:rsidRPr="00863A35">
        <w:rPr>
          <w:sz w:val="28"/>
          <w:szCs w:val="28"/>
        </w:rPr>
        <w:t>Обоянского</w:t>
      </w:r>
      <w:proofErr w:type="spellEnd"/>
      <w:r w:rsidRPr="00863A35">
        <w:rPr>
          <w:sz w:val="28"/>
          <w:szCs w:val="28"/>
        </w:rPr>
        <w:t xml:space="preserve"> района «</w:t>
      </w:r>
      <w:r w:rsidRPr="00863A35">
        <w:rPr>
          <w:color w:val="000000"/>
          <w:sz w:val="28"/>
          <w:szCs w:val="28"/>
        </w:rPr>
        <w:t xml:space="preserve">Об утверждении отчета об исполнении бюджета </w:t>
      </w:r>
      <w:proofErr w:type="spellStart"/>
      <w:r w:rsidRPr="00863A35">
        <w:rPr>
          <w:color w:val="000000"/>
          <w:sz w:val="28"/>
          <w:szCs w:val="28"/>
        </w:rPr>
        <w:t>Рыбино-Будского</w:t>
      </w:r>
      <w:proofErr w:type="spellEnd"/>
      <w:r w:rsidRPr="00863A35">
        <w:rPr>
          <w:color w:val="000000"/>
          <w:sz w:val="28"/>
          <w:szCs w:val="28"/>
        </w:rPr>
        <w:t xml:space="preserve"> сельсовета </w:t>
      </w:r>
      <w:proofErr w:type="spellStart"/>
      <w:r w:rsidRPr="00863A35">
        <w:rPr>
          <w:color w:val="000000"/>
          <w:sz w:val="28"/>
          <w:szCs w:val="28"/>
        </w:rPr>
        <w:t>Обоянского</w:t>
      </w:r>
      <w:proofErr w:type="spellEnd"/>
      <w:r w:rsidRPr="00863A35">
        <w:rPr>
          <w:color w:val="000000"/>
          <w:sz w:val="28"/>
          <w:szCs w:val="28"/>
        </w:rPr>
        <w:t xml:space="preserve"> района за 2020 год»</w:t>
      </w:r>
      <w:r w:rsidRPr="00863A35">
        <w:rPr>
          <w:sz w:val="28"/>
          <w:szCs w:val="28"/>
        </w:rPr>
        <w:t xml:space="preserve"> на публичных слушаниях призвано на основе широкой гласности, сопоставления и изучения различных мнений, способствовать выработке конструктивных предложений по проекту решения Собрания депутатов </w:t>
      </w:r>
      <w:proofErr w:type="spellStart"/>
      <w:r w:rsidRPr="00863A35">
        <w:rPr>
          <w:sz w:val="28"/>
          <w:szCs w:val="28"/>
        </w:rPr>
        <w:t>Рыбино-Будского</w:t>
      </w:r>
      <w:proofErr w:type="spellEnd"/>
      <w:r w:rsidRPr="00863A35">
        <w:rPr>
          <w:sz w:val="28"/>
          <w:szCs w:val="28"/>
        </w:rPr>
        <w:t xml:space="preserve"> сельсовета </w:t>
      </w:r>
      <w:proofErr w:type="spellStart"/>
      <w:r w:rsidRPr="00863A35">
        <w:rPr>
          <w:sz w:val="28"/>
          <w:szCs w:val="28"/>
        </w:rPr>
        <w:t>Обоянского</w:t>
      </w:r>
      <w:proofErr w:type="spellEnd"/>
      <w:r w:rsidRPr="00863A35">
        <w:rPr>
          <w:sz w:val="28"/>
          <w:szCs w:val="28"/>
        </w:rPr>
        <w:t xml:space="preserve"> района </w:t>
      </w:r>
      <w:r w:rsidR="00982FEB" w:rsidRPr="00863A35">
        <w:rPr>
          <w:sz w:val="28"/>
          <w:szCs w:val="28"/>
        </w:rPr>
        <w:t>«</w:t>
      </w:r>
      <w:r w:rsidR="00982FEB" w:rsidRPr="00863A35">
        <w:rPr>
          <w:color w:val="000000"/>
          <w:sz w:val="28"/>
          <w:szCs w:val="28"/>
        </w:rPr>
        <w:t xml:space="preserve">Об утверждении отчета об исполнении бюджета </w:t>
      </w:r>
      <w:proofErr w:type="spellStart"/>
      <w:r w:rsidR="00982FEB" w:rsidRPr="00863A35">
        <w:rPr>
          <w:color w:val="000000"/>
          <w:sz w:val="28"/>
          <w:szCs w:val="28"/>
        </w:rPr>
        <w:t>Рыбино-Будского</w:t>
      </w:r>
      <w:proofErr w:type="spellEnd"/>
      <w:r w:rsidR="00982FEB" w:rsidRPr="00863A35">
        <w:rPr>
          <w:color w:val="000000"/>
          <w:sz w:val="28"/>
          <w:szCs w:val="28"/>
        </w:rPr>
        <w:t xml:space="preserve"> сельсовета </w:t>
      </w:r>
      <w:proofErr w:type="spellStart"/>
      <w:r w:rsidR="00982FEB" w:rsidRPr="00863A35">
        <w:rPr>
          <w:color w:val="000000"/>
          <w:sz w:val="28"/>
          <w:szCs w:val="28"/>
        </w:rPr>
        <w:t>Обоянского</w:t>
      </w:r>
      <w:proofErr w:type="spellEnd"/>
      <w:r w:rsidR="00982FEB" w:rsidRPr="00863A35">
        <w:rPr>
          <w:color w:val="000000"/>
          <w:sz w:val="28"/>
          <w:szCs w:val="28"/>
        </w:rPr>
        <w:t xml:space="preserve"> района за 2020</w:t>
      </w:r>
      <w:proofErr w:type="gramEnd"/>
      <w:r w:rsidR="00982FEB" w:rsidRPr="00863A35">
        <w:rPr>
          <w:color w:val="000000"/>
          <w:sz w:val="28"/>
          <w:szCs w:val="28"/>
        </w:rPr>
        <w:t xml:space="preserve"> год»</w:t>
      </w:r>
      <w:proofErr w:type="gramStart"/>
      <w:r w:rsidRPr="00863A35">
        <w:rPr>
          <w:sz w:val="28"/>
          <w:szCs w:val="28"/>
        </w:rPr>
        <w:t xml:space="preserve"> .</w:t>
      </w:r>
      <w:proofErr w:type="gramEnd"/>
    </w:p>
    <w:p w:rsidR="00863A35" w:rsidRPr="00863A35" w:rsidRDefault="00863A35" w:rsidP="00982FEB">
      <w:pPr>
        <w:pStyle w:val="af"/>
        <w:spacing w:after="0"/>
        <w:ind w:firstLine="709"/>
        <w:jc w:val="both"/>
        <w:rPr>
          <w:sz w:val="28"/>
          <w:szCs w:val="28"/>
        </w:rPr>
      </w:pPr>
      <w:r w:rsidRPr="00863A35">
        <w:rPr>
          <w:sz w:val="28"/>
          <w:szCs w:val="28"/>
        </w:rPr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proofErr w:type="spellStart"/>
      <w:r w:rsidRPr="00863A35">
        <w:rPr>
          <w:sz w:val="28"/>
          <w:szCs w:val="28"/>
        </w:rPr>
        <w:t>Рыбино-Будского</w:t>
      </w:r>
      <w:proofErr w:type="spellEnd"/>
      <w:r w:rsidRPr="00863A35">
        <w:rPr>
          <w:sz w:val="28"/>
          <w:szCs w:val="28"/>
        </w:rPr>
        <w:t xml:space="preserve"> сельсовета </w:t>
      </w:r>
      <w:proofErr w:type="spellStart"/>
      <w:r w:rsidRPr="00863A35">
        <w:rPr>
          <w:sz w:val="28"/>
          <w:szCs w:val="28"/>
        </w:rPr>
        <w:t>Обоянского</w:t>
      </w:r>
      <w:proofErr w:type="spellEnd"/>
      <w:r w:rsidRPr="00863A35">
        <w:rPr>
          <w:sz w:val="28"/>
          <w:szCs w:val="28"/>
        </w:rPr>
        <w:t xml:space="preserve"> района. Данное решение подлежит обнародованию на информационных стендах, расположенных:</w:t>
      </w:r>
    </w:p>
    <w:p w:rsidR="00982FEB" w:rsidRPr="00333E04" w:rsidRDefault="00982FEB" w:rsidP="00982FEB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333E04">
        <w:rPr>
          <w:rFonts w:eastAsia="Times New Roman"/>
          <w:kern w:val="0"/>
          <w:sz w:val="28"/>
          <w:szCs w:val="28"/>
        </w:rPr>
        <w:t xml:space="preserve">1-й –  доска объявлений в центре слободы </w:t>
      </w:r>
      <w:proofErr w:type="spellStart"/>
      <w:r w:rsidRPr="00333E04">
        <w:rPr>
          <w:rFonts w:eastAsia="Times New Roman"/>
          <w:kern w:val="0"/>
          <w:sz w:val="28"/>
          <w:szCs w:val="28"/>
        </w:rPr>
        <w:t>Рыбинские-Буды</w:t>
      </w:r>
      <w:proofErr w:type="spellEnd"/>
      <w:r w:rsidRPr="00333E04">
        <w:rPr>
          <w:rFonts w:eastAsia="Times New Roman"/>
          <w:kern w:val="0"/>
          <w:sz w:val="28"/>
          <w:szCs w:val="28"/>
        </w:rPr>
        <w:t>.</w:t>
      </w:r>
    </w:p>
    <w:p w:rsidR="00982FEB" w:rsidRPr="00333E04" w:rsidRDefault="00982FEB" w:rsidP="00982FEB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333E04">
        <w:rPr>
          <w:rFonts w:eastAsia="Times New Roman"/>
          <w:kern w:val="0"/>
          <w:sz w:val="28"/>
          <w:szCs w:val="28"/>
        </w:rPr>
        <w:t xml:space="preserve">2-й –  здание МКУК ЦСДК слободы </w:t>
      </w:r>
      <w:proofErr w:type="spellStart"/>
      <w:r w:rsidRPr="00333E04">
        <w:rPr>
          <w:rFonts w:eastAsia="Times New Roman"/>
          <w:kern w:val="0"/>
          <w:sz w:val="28"/>
          <w:szCs w:val="28"/>
        </w:rPr>
        <w:t>Рыбинские</w:t>
      </w:r>
      <w:proofErr w:type="spellEnd"/>
      <w:r w:rsidRPr="00333E04">
        <w:rPr>
          <w:rFonts w:eastAsia="Times New Roman"/>
          <w:kern w:val="0"/>
          <w:sz w:val="28"/>
          <w:szCs w:val="28"/>
        </w:rPr>
        <w:t xml:space="preserve"> Буды</w:t>
      </w:r>
    </w:p>
    <w:p w:rsidR="00982FEB" w:rsidRPr="00333E04" w:rsidRDefault="00982FEB" w:rsidP="00982FEB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333E04">
        <w:rPr>
          <w:rFonts w:eastAsia="Times New Roman"/>
          <w:kern w:val="0"/>
          <w:sz w:val="28"/>
          <w:szCs w:val="28"/>
        </w:rPr>
        <w:t xml:space="preserve">3-й – бывшее здание магазина </w:t>
      </w:r>
      <w:proofErr w:type="gramStart"/>
      <w:r w:rsidRPr="00333E04">
        <w:rPr>
          <w:rFonts w:eastAsia="Times New Roman"/>
          <w:kern w:val="0"/>
          <w:sz w:val="28"/>
          <w:szCs w:val="28"/>
        </w:rPr>
        <w:t>ПО</w:t>
      </w:r>
      <w:proofErr w:type="gramEnd"/>
      <w:r w:rsidRPr="00333E04">
        <w:rPr>
          <w:rFonts w:eastAsia="Times New Roman"/>
          <w:kern w:val="0"/>
          <w:sz w:val="28"/>
          <w:szCs w:val="28"/>
        </w:rPr>
        <w:t xml:space="preserve"> в с.1 Мая</w:t>
      </w:r>
    </w:p>
    <w:p w:rsidR="00982FEB" w:rsidRPr="00333E04" w:rsidRDefault="00982FEB" w:rsidP="00982FEB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333E04">
        <w:rPr>
          <w:rFonts w:eastAsia="Times New Roman"/>
          <w:kern w:val="0"/>
          <w:sz w:val="28"/>
          <w:szCs w:val="28"/>
        </w:rPr>
        <w:lastRenderedPageBreak/>
        <w:t>4-й –доска объявлений у здания магазина № 65 ПО «</w:t>
      </w:r>
      <w:proofErr w:type="spellStart"/>
      <w:r w:rsidRPr="00333E04">
        <w:rPr>
          <w:rFonts w:eastAsia="Times New Roman"/>
          <w:kern w:val="0"/>
          <w:sz w:val="28"/>
          <w:szCs w:val="28"/>
        </w:rPr>
        <w:t>Обоянское</w:t>
      </w:r>
      <w:proofErr w:type="spellEnd"/>
      <w:r w:rsidRPr="00333E04">
        <w:rPr>
          <w:rFonts w:eastAsia="Times New Roman"/>
          <w:kern w:val="0"/>
          <w:sz w:val="28"/>
          <w:szCs w:val="28"/>
        </w:rPr>
        <w:t xml:space="preserve">»             </w:t>
      </w:r>
      <w:proofErr w:type="spellStart"/>
      <w:r w:rsidRPr="00333E04">
        <w:rPr>
          <w:rFonts w:eastAsia="Times New Roman"/>
          <w:kern w:val="0"/>
          <w:sz w:val="28"/>
          <w:szCs w:val="28"/>
        </w:rPr>
        <w:t>с</w:t>
      </w:r>
      <w:proofErr w:type="gramStart"/>
      <w:r w:rsidRPr="00333E04">
        <w:rPr>
          <w:rFonts w:eastAsia="Times New Roman"/>
          <w:kern w:val="0"/>
          <w:sz w:val="28"/>
          <w:szCs w:val="28"/>
        </w:rPr>
        <w:t>.Д</w:t>
      </w:r>
      <w:proofErr w:type="gramEnd"/>
      <w:r w:rsidRPr="00333E04">
        <w:rPr>
          <w:rFonts w:eastAsia="Times New Roman"/>
          <w:kern w:val="0"/>
          <w:sz w:val="28"/>
          <w:szCs w:val="28"/>
        </w:rPr>
        <w:t>олженково</w:t>
      </w:r>
      <w:proofErr w:type="spellEnd"/>
    </w:p>
    <w:p w:rsidR="00982FEB" w:rsidRPr="00333E04" w:rsidRDefault="00982FEB" w:rsidP="00982FEB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333E04">
        <w:rPr>
          <w:rFonts w:eastAsia="Times New Roman"/>
          <w:kern w:val="0"/>
          <w:sz w:val="28"/>
          <w:szCs w:val="28"/>
        </w:rPr>
        <w:t xml:space="preserve">5-й – здание МКУК ЦСДК слободы </w:t>
      </w:r>
      <w:proofErr w:type="spellStart"/>
      <w:r w:rsidRPr="00333E04">
        <w:rPr>
          <w:rFonts w:eastAsia="Times New Roman"/>
          <w:kern w:val="0"/>
          <w:sz w:val="28"/>
          <w:szCs w:val="28"/>
        </w:rPr>
        <w:t>Рыбинские</w:t>
      </w:r>
      <w:proofErr w:type="spellEnd"/>
      <w:r w:rsidRPr="00333E04">
        <w:rPr>
          <w:rFonts w:eastAsia="Times New Roman"/>
          <w:kern w:val="0"/>
          <w:sz w:val="28"/>
          <w:szCs w:val="28"/>
        </w:rPr>
        <w:t xml:space="preserve"> Буды филиал «</w:t>
      </w:r>
      <w:proofErr w:type="spellStart"/>
      <w:r w:rsidRPr="00333E04">
        <w:rPr>
          <w:rFonts w:eastAsia="Times New Roman"/>
          <w:kern w:val="0"/>
          <w:sz w:val="28"/>
          <w:szCs w:val="28"/>
        </w:rPr>
        <w:t>Долженковский</w:t>
      </w:r>
      <w:proofErr w:type="spellEnd"/>
      <w:r w:rsidRPr="00333E04">
        <w:rPr>
          <w:rFonts w:eastAsia="Times New Roman"/>
          <w:kern w:val="0"/>
          <w:sz w:val="28"/>
          <w:szCs w:val="28"/>
        </w:rPr>
        <w:t xml:space="preserve"> сельский дом культуры» </w:t>
      </w:r>
      <w:proofErr w:type="spellStart"/>
      <w:r w:rsidRPr="00333E04">
        <w:rPr>
          <w:rFonts w:eastAsia="Times New Roman"/>
          <w:kern w:val="0"/>
          <w:sz w:val="28"/>
          <w:szCs w:val="28"/>
        </w:rPr>
        <w:t>с</w:t>
      </w:r>
      <w:proofErr w:type="gramStart"/>
      <w:r w:rsidRPr="00333E04">
        <w:rPr>
          <w:rFonts w:eastAsia="Times New Roman"/>
          <w:kern w:val="0"/>
          <w:sz w:val="28"/>
          <w:szCs w:val="28"/>
        </w:rPr>
        <w:t>.Ф</w:t>
      </w:r>
      <w:proofErr w:type="gramEnd"/>
      <w:r w:rsidRPr="00333E04">
        <w:rPr>
          <w:rFonts w:eastAsia="Times New Roman"/>
          <w:kern w:val="0"/>
          <w:sz w:val="28"/>
          <w:szCs w:val="28"/>
        </w:rPr>
        <w:t>илатово</w:t>
      </w:r>
      <w:proofErr w:type="spellEnd"/>
    </w:p>
    <w:p w:rsidR="00982FEB" w:rsidRDefault="00982FEB" w:rsidP="00982FEB">
      <w:pPr>
        <w:pStyle w:val="af"/>
        <w:spacing w:after="0"/>
        <w:ind w:firstLine="709"/>
        <w:jc w:val="both"/>
        <w:rPr>
          <w:sz w:val="28"/>
          <w:szCs w:val="28"/>
        </w:rPr>
      </w:pPr>
      <w:r w:rsidRPr="00333E04">
        <w:rPr>
          <w:sz w:val="28"/>
          <w:szCs w:val="28"/>
        </w:rPr>
        <w:t>6–</w:t>
      </w:r>
      <w:proofErr w:type="spellStart"/>
      <w:r w:rsidRPr="00333E04">
        <w:rPr>
          <w:sz w:val="28"/>
          <w:szCs w:val="28"/>
        </w:rPr>
        <w:t>й</w:t>
      </w:r>
      <w:proofErr w:type="spellEnd"/>
      <w:r w:rsidRPr="00333E04">
        <w:rPr>
          <w:sz w:val="28"/>
          <w:szCs w:val="28"/>
        </w:rPr>
        <w:t xml:space="preserve"> -здание  администрации </w:t>
      </w:r>
      <w:proofErr w:type="spellStart"/>
      <w:r w:rsidRPr="00333E04">
        <w:rPr>
          <w:sz w:val="28"/>
          <w:szCs w:val="28"/>
        </w:rPr>
        <w:t>Долженковского</w:t>
      </w:r>
      <w:proofErr w:type="spellEnd"/>
      <w:r w:rsidRPr="00333E04">
        <w:rPr>
          <w:sz w:val="28"/>
          <w:szCs w:val="28"/>
        </w:rPr>
        <w:t xml:space="preserve"> сельсовета </w:t>
      </w:r>
      <w:proofErr w:type="spellStart"/>
      <w:r w:rsidRPr="00333E04">
        <w:rPr>
          <w:sz w:val="28"/>
          <w:szCs w:val="28"/>
        </w:rPr>
        <w:t>с</w:t>
      </w:r>
      <w:proofErr w:type="gramStart"/>
      <w:r w:rsidRPr="00333E04">
        <w:rPr>
          <w:sz w:val="28"/>
          <w:szCs w:val="28"/>
        </w:rPr>
        <w:t>.Д</w:t>
      </w:r>
      <w:proofErr w:type="gramEnd"/>
      <w:r w:rsidRPr="00333E04">
        <w:rPr>
          <w:sz w:val="28"/>
          <w:szCs w:val="28"/>
        </w:rPr>
        <w:t>олженково</w:t>
      </w:r>
      <w:proofErr w:type="spellEnd"/>
      <w:r>
        <w:rPr>
          <w:sz w:val="28"/>
          <w:szCs w:val="28"/>
        </w:rPr>
        <w:t>.</w:t>
      </w:r>
    </w:p>
    <w:p w:rsidR="00863A35" w:rsidRPr="00863A35" w:rsidRDefault="00863A35" w:rsidP="00982FEB">
      <w:pPr>
        <w:pStyle w:val="af"/>
        <w:spacing w:after="0"/>
        <w:ind w:firstLine="709"/>
        <w:jc w:val="both"/>
        <w:rPr>
          <w:sz w:val="28"/>
          <w:szCs w:val="28"/>
        </w:rPr>
      </w:pPr>
      <w:r w:rsidRPr="00863A35">
        <w:rPr>
          <w:sz w:val="28"/>
          <w:szCs w:val="28"/>
        </w:rPr>
        <w:t xml:space="preserve">4. В публичных слушаниях могут принимать участие все желающие граждане, постоянно проживающие на территории </w:t>
      </w:r>
      <w:proofErr w:type="spellStart"/>
      <w:r w:rsidRPr="00863A35">
        <w:rPr>
          <w:sz w:val="28"/>
          <w:szCs w:val="28"/>
        </w:rPr>
        <w:t>Рыбино-Будского</w:t>
      </w:r>
      <w:proofErr w:type="spellEnd"/>
      <w:r w:rsidRPr="00863A35">
        <w:rPr>
          <w:sz w:val="28"/>
          <w:szCs w:val="28"/>
        </w:rPr>
        <w:t xml:space="preserve"> сельсовета </w:t>
      </w:r>
      <w:proofErr w:type="spellStart"/>
      <w:r w:rsidRPr="00863A35">
        <w:rPr>
          <w:sz w:val="28"/>
          <w:szCs w:val="28"/>
        </w:rPr>
        <w:t>Обоянского</w:t>
      </w:r>
      <w:proofErr w:type="spellEnd"/>
      <w:r w:rsidRPr="00863A35">
        <w:rPr>
          <w:sz w:val="28"/>
          <w:szCs w:val="28"/>
        </w:rPr>
        <w:t xml:space="preserve"> района.</w:t>
      </w:r>
    </w:p>
    <w:p w:rsidR="00863A35" w:rsidRPr="00863A35" w:rsidRDefault="00863A35" w:rsidP="00982FEB">
      <w:pPr>
        <w:pStyle w:val="af"/>
        <w:spacing w:after="0"/>
        <w:ind w:firstLine="709"/>
        <w:jc w:val="both"/>
        <w:rPr>
          <w:sz w:val="28"/>
          <w:szCs w:val="28"/>
        </w:rPr>
      </w:pPr>
      <w:r w:rsidRPr="00863A35">
        <w:rPr>
          <w:sz w:val="28"/>
          <w:szCs w:val="28"/>
        </w:rPr>
        <w:t xml:space="preserve">5. Председательствующим на публичных слушаниях является Председатель Собрания депутатов </w:t>
      </w:r>
      <w:proofErr w:type="spellStart"/>
      <w:r w:rsidRPr="00863A35">
        <w:rPr>
          <w:sz w:val="28"/>
          <w:szCs w:val="28"/>
        </w:rPr>
        <w:t>Рыбино-Будского</w:t>
      </w:r>
      <w:proofErr w:type="spellEnd"/>
      <w:r w:rsidRPr="00863A35">
        <w:rPr>
          <w:sz w:val="28"/>
          <w:szCs w:val="28"/>
        </w:rPr>
        <w:t xml:space="preserve"> сельсовета </w:t>
      </w:r>
      <w:proofErr w:type="spellStart"/>
      <w:r w:rsidRPr="00863A35">
        <w:rPr>
          <w:sz w:val="28"/>
          <w:szCs w:val="28"/>
        </w:rPr>
        <w:t>Обоянского</w:t>
      </w:r>
      <w:proofErr w:type="spellEnd"/>
      <w:r w:rsidRPr="00863A35">
        <w:rPr>
          <w:sz w:val="28"/>
          <w:szCs w:val="28"/>
        </w:rPr>
        <w:t xml:space="preserve"> района, либо председатель комиссии по обсуждению проекта решения Собрания депутатов </w:t>
      </w:r>
      <w:proofErr w:type="spellStart"/>
      <w:r w:rsidRPr="00863A35">
        <w:rPr>
          <w:sz w:val="28"/>
          <w:szCs w:val="28"/>
        </w:rPr>
        <w:t>Рыбино-Будского</w:t>
      </w:r>
      <w:proofErr w:type="spellEnd"/>
      <w:r w:rsidRPr="00863A35">
        <w:rPr>
          <w:sz w:val="28"/>
          <w:szCs w:val="28"/>
        </w:rPr>
        <w:t xml:space="preserve"> сельсовета </w:t>
      </w:r>
      <w:proofErr w:type="spellStart"/>
      <w:r w:rsidRPr="00863A35">
        <w:rPr>
          <w:sz w:val="28"/>
          <w:szCs w:val="28"/>
        </w:rPr>
        <w:t>Обоянского</w:t>
      </w:r>
      <w:proofErr w:type="spellEnd"/>
      <w:r w:rsidRPr="00863A35">
        <w:rPr>
          <w:sz w:val="28"/>
          <w:szCs w:val="28"/>
        </w:rPr>
        <w:t xml:space="preserve"> района </w:t>
      </w:r>
      <w:r w:rsidRPr="00863A35">
        <w:rPr>
          <w:color w:val="000000"/>
          <w:sz w:val="28"/>
          <w:szCs w:val="28"/>
        </w:rPr>
        <w:t xml:space="preserve">«Об утверждении отчета об исполнении бюджета </w:t>
      </w:r>
      <w:proofErr w:type="spellStart"/>
      <w:r w:rsidRPr="00863A35">
        <w:rPr>
          <w:color w:val="000000"/>
          <w:sz w:val="28"/>
          <w:szCs w:val="28"/>
        </w:rPr>
        <w:t>Рыбино-Будского</w:t>
      </w:r>
      <w:proofErr w:type="spellEnd"/>
      <w:r w:rsidRPr="00863A35">
        <w:rPr>
          <w:color w:val="000000"/>
          <w:sz w:val="28"/>
          <w:szCs w:val="28"/>
        </w:rPr>
        <w:t xml:space="preserve"> сельсовета </w:t>
      </w:r>
      <w:proofErr w:type="spellStart"/>
      <w:r w:rsidRPr="00863A35">
        <w:rPr>
          <w:color w:val="000000"/>
          <w:sz w:val="28"/>
          <w:szCs w:val="28"/>
        </w:rPr>
        <w:t>Обоянского</w:t>
      </w:r>
      <w:proofErr w:type="spellEnd"/>
      <w:r w:rsidRPr="00863A35">
        <w:rPr>
          <w:color w:val="000000"/>
          <w:sz w:val="28"/>
          <w:szCs w:val="28"/>
        </w:rPr>
        <w:t xml:space="preserve"> района за 2020 год»</w:t>
      </w:r>
      <w:proofErr w:type="gramStart"/>
      <w:r w:rsidRPr="00863A35">
        <w:rPr>
          <w:color w:val="000000"/>
          <w:sz w:val="28"/>
          <w:szCs w:val="28"/>
        </w:rPr>
        <w:t xml:space="preserve"> </w:t>
      </w:r>
      <w:r w:rsidRPr="00863A35">
        <w:rPr>
          <w:sz w:val="28"/>
          <w:szCs w:val="28"/>
        </w:rPr>
        <w:t>,</w:t>
      </w:r>
      <w:proofErr w:type="gramEnd"/>
      <w:r w:rsidRPr="00863A35">
        <w:rPr>
          <w:sz w:val="28"/>
          <w:szCs w:val="28"/>
        </w:rPr>
        <w:t xml:space="preserve"> приему и учету предложений по нему (далее - комиссия).</w:t>
      </w:r>
    </w:p>
    <w:p w:rsidR="00863A35" w:rsidRPr="00863A35" w:rsidRDefault="00863A35" w:rsidP="00982FEB">
      <w:pPr>
        <w:pStyle w:val="af"/>
        <w:spacing w:after="0"/>
        <w:ind w:firstLine="709"/>
        <w:jc w:val="both"/>
        <w:rPr>
          <w:sz w:val="28"/>
          <w:szCs w:val="28"/>
        </w:rPr>
      </w:pPr>
      <w:r w:rsidRPr="00863A35">
        <w:rPr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863A35" w:rsidRPr="00863A35" w:rsidRDefault="00863A35" w:rsidP="00982FEB">
      <w:pPr>
        <w:pStyle w:val="af"/>
        <w:spacing w:after="0"/>
        <w:ind w:firstLine="709"/>
        <w:jc w:val="both"/>
        <w:rPr>
          <w:sz w:val="28"/>
          <w:szCs w:val="28"/>
        </w:rPr>
      </w:pPr>
      <w:r w:rsidRPr="00863A35">
        <w:rPr>
          <w:sz w:val="28"/>
          <w:szCs w:val="28"/>
        </w:rPr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 w:rsidRPr="00863A35">
        <w:rPr>
          <w:sz w:val="28"/>
          <w:szCs w:val="28"/>
        </w:rPr>
        <w:t>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863A35" w:rsidRPr="00863A35" w:rsidRDefault="00863A35" w:rsidP="00982FEB">
      <w:pPr>
        <w:pStyle w:val="af"/>
        <w:spacing w:after="0"/>
        <w:ind w:firstLine="709"/>
        <w:jc w:val="both"/>
        <w:rPr>
          <w:sz w:val="28"/>
          <w:szCs w:val="28"/>
        </w:rPr>
      </w:pPr>
      <w:r w:rsidRPr="00863A35">
        <w:rPr>
          <w:sz w:val="28"/>
          <w:szCs w:val="28"/>
        </w:rPr>
        <w:t xml:space="preserve">7. По результатам публичных слушаний принимаются рекомендации по проекту решения Собрания депутатов </w:t>
      </w:r>
      <w:proofErr w:type="spellStart"/>
      <w:r w:rsidRPr="00863A35">
        <w:rPr>
          <w:sz w:val="28"/>
          <w:szCs w:val="28"/>
        </w:rPr>
        <w:t>Рыбино-Будского</w:t>
      </w:r>
      <w:proofErr w:type="spellEnd"/>
      <w:r w:rsidRPr="00863A35">
        <w:rPr>
          <w:sz w:val="28"/>
          <w:szCs w:val="28"/>
        </w:rPr>
        <w:t xml:space="preserve"> сельсовета </w:t>
      </w:r>
      <w:proofErr w:type="spellStart"/>
      <w:r w:rsidRPr="00863A35">
        <w:rPr>
          <w:sz w:val="28"/>
          <w:szCs w:val="28"/>
        </w:rPr>
        <w:t>Обоянского</w:t>
      </w:r>
      <w:proofErr w:type="spellEnd"/>
      <w:r w:rsidRPr="00863A35">
        <w:rPr>
          <w:sz w:val="28"/>
          <w:szCs w:val="28"/>
        </w:rPr>
        <w:t xml:space="preserve"> района «</w:t>
      </w:r>
      <w:r w:rsidRPr="00863A35">
        <w:rPr>
          <w:color w:val="000000"/>
          <w:sz w:val="28"/>
          <w:szCs w:val="28"/>
        </w:rPr>
        <w:t xml:space="preserve">Об утверждении отчета об исполнении бюджета </w:t>
      </w:r>
      <w:proofErr w:type="spellStart"/>
      <w:r w:rsidRPr="00863A35">
        <w:rPr>
          <w:color w:val="000000"/>
          <w:sz w:val="28"/>
          <w:szCs w:val="28"/>
        </w:rPr>
        <w:t>Рыбино-Будского</w:t>
      </w:r>
      <w:proofErr w:type="spellEnd"/>
      <w:r w:rsidRPr="00863A35">
        <w:rPr>
          <w:color w:val="000000"/>
          <w:sz w:val="28"/>
          <w:szCs w:val="28"/>
        </w:rPr>
        <w:t xml:space="preserve"> сельсовета </w:t>
      </w:r>
      <w:proofErr w:type="spellStart"/>
      <w:r w:rsidRPr="00863A35">
        <w:rPr>
          <w:color w:val="000000"/>
          <w:sz w:val="28"/>
          <w:szCs w:val="28"/>
        </w:rPr>
        <w:t>Обоянского</w:t>
      </w:r>
      <w:proofErr w:type="spellEnd"/>
      <w:r w:rsidRPr="00863A35">
        <w:rPr>
          <w:color w:val="000000"/>
          <w:sz w:val="28"/>
          <w:szCs w:val="28"/>
        </w:rPr>
        <w:t xml:space="preserve"> района за 2020 год»</w:t>
      </w:r>
      <w:r w:rsidRPr="00863A35">
        <w:rPr>
          <w:sz w:val="28"/>
          <w:szCs w:val="28"/>
        </w:rPr>
        <w:t>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863A35" w:rsidRPr="00863A35" w:rsidRDefault="00863A35" w:rsidP="00982FEB">
      <w:pPr>
        <w:pStyle w:val="af"/>
        <w:spacing w:after="0"/>
        <w:ind w:firstLine="709"/>
        <w:jc w:val="both"/>
        <w:rPr>
          <w:sz w:val="28"/>
          <w:szCs w:val="28"/>
        </w:rPr>
      </w:pPr>
      <w:r w:rsidRPr="00863A35">
        <w:rPr>
          <w:sz w:val="28"/>
          <w:szCs w:val="28"/>
        </w:rPr>
        <w:t xml:space="preserve">8. Протокол публичных слушаний вместе с принятыми на них рекомендациями направляется Собранию депутатов </w:t>
      </w:r>
      <w:proofErr w:type="spellStart"/>
      <w:r w:rsidRPr="00863A35">
        <w:rPr>
          <w:sz w:val="28"/>
          <w:szCs w:val="28"/>
        </w:rPr>
        <w:t>Рыбино-Будского</w:t>
      </w:r>
      <w:proofErr w:type="spellEnd"/>
      <w:r w:rsidRPr="00863A35">
        <w:rPr>
          <w:sz w:val="28"/>
          <w:szCs w:val="28"/>
        </w:rPr>
        <w:t xml:space="preserve"> сельсовета </w:t>
      </w:r>
      <w:proofErr w:type="spellStart"/>
      <w:r w:rsidRPr="00863A35">
        <w:rPr>
          <w:sz w:val="28"/>
          <w:szCs w:val="28"/>
        </w:rPr>
        <w:t>Обоянского</w:t>
      </w:r>
      <w:proofErr w:type="spellEnd"/>
      <w:r w:rsidRPr="00863A35">
        <w:rPr>
          <w:sz w:val="28"/>
          <w:szCs w:val="28"/>
        </w:rPr>
        <w:t xml:space="preserve"> района и обнародуется на информационных стендах, указанных в п. 3.</w:t>
      </w:r>
    </w:p>
    <w:p w:rsidR="00863A35" w:rsidRPr="00863A35" w:rsidRDefault="00863A35" w:rsidP="00982FEB">
      <w:pPr>
        <w:pStyle w:val="af"/>
        <w:spacing w:after="0"/>
        <w:ind w:firstLine="709"/>
        <w:jc w:val="both"/>
        <w:rPr>
          <w:sz w:val="28"/>
          <w:szCs w:val="28"/>
        </w:rPr>
      </w:pPr>
      <w:r w:rsidRPr="00863A35">
        <w:rPr>
          <w:sz w:val="28"/>
          <w:szCs w:val="28"/>
        </w:rPr>
        <w:t xml:space="preserve">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proofErr w:type="spellStart"/>
      <w:r w:rsidRPr="00863A35">
        <w:rPr>
          <w:sz w:val="28"/>
          <w:szCs w:val="28"/>
        </w:rPr>
        <w:t>Рыбино-Будского</w:t>
      </w:r>
      <w:proofErr w:type="spellEnd"/>
      <w:r w:rsidRPr="00863A35">
        <w:rPr>
          <w:sz w:val="28"/>
          <w:szCs w:val="28"/>
        </w:rPr>
        <w:t xml:space="preserve"> сельсовета </w:t>
      </w:r>
      <w:proofErr w:type="spellStart"/>
      <w:r w:rsidRPr="00863A35">
        <w:rPr>
          <w:sz w:val="28"/>
          <w:szCs w:val="28"/>
        </w:rPr>
        <w:t>Обоянского</w:t>
      </w:r>
      <w:proofErr w:type="spellEnd"/>
      <w:r w:rsidRPr="00863A35">
        <w:rPr>
          <w:sz w:val="28"/>
          <w:szCs w:val="28"/>
        </w:rPr>
        <w:t xml:space="preserve"> района.</w:t>
      </w:r>
    </w:p>
    <w:p w:rsidR="00863A35" w:rsidRDefault="00863A35" w:rsidP="00863A35">
      <w:pPr>
        <w:pStyle w:val="af"/>
        <w:spacing w:after="0"/>
      </w:pPr>
    </w:p>
    <w:p w:rsidR="00863A35" w:rsidRPr="00982FEB" w:rsidRDefault="00863A35" w:rsidP="00982FEB">
      <w:pPr>
        <w:pStyle w:val="af"/>
        <w:spacing w:before="0" w:beforeAutospacing="0" w:after="0"/>
        <w:ind w:left="5103"/>
        <w:jc w:val="right"/>
        <w:rPr>
          <w:sz w:val="28"/>
          <w:szCs w:val="28"/>
        </w:rPr>
      </w:pPr>
      <w:r w:rsidRPr="00982FEB">
        <w:rPr>
          <w:sz w:val="28"/>
          <w:szCs w:val="28"/>
        </w:rPr>
        <w:lastRenderedPageBreak/>
        <w:t>Утвержден</w:t>
      </w:r>
    </w:p>
    <w:p w:rsidR="00863A35" w:rsidRPr="00982FEB" w:rsidRDefault="00863A35" w:rsidP="00982FEB">
      <w:pPr>
        <w:pStyle w:val="af"/>
        <w:spacing w:before="0" w:beforeAutospacing="0" w:after="0"/>
        <w:ind w:left="5103"/>
        <w:jc w:val="right"/>
        <w:rPr>
          <w:sz w:val="28"/>
          <w:szCs w:val="28"/>
        </w:rPr>
      </w:pPr>
      <w:r w:rsidRPr="00982FEB">
        <w:rPr>
          <w:sz w:val="28"/>
          <w:szCs w:val="28"/>
        </w:rPr>
        <w:t>решением Собрания депутатов</w:t>
      </w:r>
    </w:p>
    <w:p w:rsidR="00863A35" w:rsidRPr="00982FEB" w:rsidRDefault="00863A35" w:rsidP="00982FEB">
      <w:pPr>
        <w:pStyle w:val="af"/>
        <w:spacing w:before="0" w:beforeAutospacing="0" w:after="0"/>
        <w:ind w:left="5103"/>
        <w:jc w:val="right"/>
        <w:rPr>
          <w:sz w:val="28"/>
          <w:szCs w:val="28"/>
        </w:rPr>
      </w:pPr>
      <w:proofErr w:type="spellStart"/>
      <w:r w:rsidRPr="00982FEB">
        <w:rPr>
          <w:sz w:val="28"/>
          <w:szCs w:val="28"/>
        </w:rPr>
        <w:t>Рыбино-Будского</w:t>
      </w:r>
      <w:proofErr w:type="spellEnd"/>
      <w:r w:rsidRPr="00982FEB">
        <w:rPr>
          <w:sz w:val="28"/>
          <w:szCs w:val="28"/>
        </w:rPr>
        <w:t xml:space="preserve"> сельсовета</w:t>
      </w:r>
    </w:p>
    <w:p w:rsidR="00863A35" w:rsidRPr="00982FEB" w:rsidRDefault="00863A35" w:rsidP="00982FEB">
      <w:pPr>
        <w:pStyle w:val="af"/>
        <w:spacing w:before="0" w:beforeAutospacing="0" w:after="0"/>
        <w:ind w:left="5103"/>
        <w:jc w:val="right"/>
        <w:rPr>
          <w:sz w:val="28"/>
          <w:szCs w:val="28"/>
        </w:rPr>
      </w:pPr>
      <w:proofErr w:type="spellStart"/>
      <w:r w:rsidRPr="00982FEB">
        <w:rPr>
          <w:sz w:val="28"/>
          <w:szCs w:val="28"/>
        </w:rPr>
        <w:t>Обоянского</w:t>
      </w:r>
      <w:proofErr w:type="spellEnd"/>
      <w:r w:rsidRPr="00982FEB">
        <w:rPr>
          <w:sz w:val="28"/>
          <w:szCs w:val="28"/>
        </w:rPr>
        <w:t xml:space="preserve"> района</w:t>
      </w:r>
    </w:p>
    <w:p w:rsidR="00863A35" w:rsidRPr="00982FEB" w:rsidRDefault="00982FEB" w:rsidP="00982FEB">
      <w:pPr>
        <w:pStyle w:val="af"/>
        <w:spacing w:before="0" w:beforeAutospacing="0" w:after="0"/>
        <w:ind w:left="5103"/>
        <w:jc w:val="right"/>
        <w:rPr>
          <w:sz w:val="28"/>
          <w:szCs w:val="28"/>
        </w:rPr>
      </w:pPr>
      <w:r w:rsidRPr="00982FEB">
        <w:rPr>
          <w:color w:val="000000"/>
          <w:sz w:val="28"/>
          <w:szCs w:val="28"/>
        </w:rPr>
        <w:t>О</w:t>
      </w:r>
      <w:r w:rsidR="00863A35" w:rsidRPr="00982FEB">
        <w:rPr>
          <w:color w:val="000000"/>
          <w:sz w:val="28"/>
          <w:szCs w:val="28"/>
        </w:rPr>
        <w:t>т</w:t>
      </w:r>
      <w:r w:rsidRPr="00982FEB">
        <w:rPr>
          <w:color w:val="000000"/>
          <w:sz w:val="28"/>
          <w:szCs w:val="28"/>
        </w:rPr>
        <w:t xml:space="preserve"> 26.03.2021</w:t>
      </w:r>
      <w:r w:rsidR="00863A35" w:rsidRPr="00982FEB">
        <w:rPr>
          <w:color w:val="000000"/>
          <w:sz w:val="28"/>
          <w:szCs w:val="28"/>
        </w:rPr>
        <w:t xml:space="preserve"> № </w:t>
      </w:r>
      <w:r w:rsidRPr="00982FEB">
        <w:rPr>
          <w:color w:val="000000"/>
          <w:sz w:val="28"/>
          <w:szCs w:val="28"/>
        </w:rPr>
        <w:t>8/23</w:t>
      </w:r>
    </w:p>
    <w:p w:rsidR="00863A35" w:rsidRDefault="00863A35" w:rsidP="00982FEB">
      <w:pPr>
        <w:pStyle w:val="af"/>
        <w:spacing w:before="0" w:beforeAutospacing="0" w:after="0"/>
        <w:ind w:left="5103"/>
        <w:jc w:val="right"/>
      </w:pPr>
    </w:p>
    <w:p w:rsidR="00863A35" w:rsidRDefault="00863A35" w:rsidP="00863A35">
      <w:pPr>
        <w:pStyle w:val="af"/>
        <w:spacing w:after="0"/>
      </w:pPr>
    </w:p>
    <w:p w:rsidR="00863A35" w:rsidRDefault="00863A35" w:rsidP="00863A35">
      <w:pPr>
        <w:pStyle w:val="af"/>
        <w:jc w:val="center"/>
      </w:pPr>
      <w:r>
        <w:t>                                                                                         </w:t>
      </w:r>
    </w:p>
    <w:p w:rsidR="00863A35" w:rsidRPr="00277E30" w:rsidRDefault="00863A35" w:rsidP="00863A35">
      <w:pPr>
        <w:pStyle w:val="af"/>
        <w:jc w:val="center"/>
        <w:rPr>
          <w:sz w:val="28"/>
          <w:szCs w:val="28"/>
        </w:rPr>
      </w:pPr>
      <w:r w:rsidRPr="00277E30">
        <w:rPr>
          <w:sz w:val="28"/>
          <w:szCs w:val="28"/>
        </w:rPr>
        <w:t>СОСТАВ КОМИССИИ</w:t>
      </w:r>
    </w:p>
    <w:p w:rsidR="00863A35" w:rsidRPr="00277E30" w:rsidRDefault="00863A35" w:rsidP="00863A35">
      <w:pPr>
        <w:pStyle w:val="af"/>
        <w:jc w:val="center"/>
        <w:rPr>
          <w:sz w:val="28"/>
          <w:szCs w:val="28"/>
        </w:rPr>
      </w:pPr>
      <w:r w:rsidRPr="00277E30">
        <w:rPr>
          <w:sz w:val="28"/>
          <w:szCs w:val="28"/>
        </w:rPr>
        <w:t> </w:t>
      </w:r>
    </w:p>
    <w:p w:rsidR="00863A35" w:rsidRPr="00277E30" w:rsidRDefault="00863A35" w:rsidP="00863A35">
      <w:pPr>
        <w:pStyle w:val="af"/>
        <w:jc w:val="center"/>
        <w:rPr>
          <w:sz w:val="28"/>
          <w:szCs w:val="28"/>
        </w:rPr>
      </w:pPr>
      <w:r w:rsidRPr="00277E30">
        <w:rPr>
          <w:sz w:val="28"/>
          <w:szCs w:val="28"/>
        </w:rPr>
        <w:t xml:space="preserve">по обсуждению проекта решения Собрания депутатов </w:t>
      </w:r>
      <w:proofErr w:type="spellStart"/>
      <w:r>
        <w:rPr>
          <w:sz w:val="28"/>
          <w:szCs w:val="28"/>
        </w:rPr>
        <w:t>Рыбино-Будского</w:t>
      </w:r>
      <w:proofErr w:type="spellEnd"/>
      <w:r w:rsidRPr="00277E30">
        <w:rPr>
          <w:sz w:val="28"/>
          <w:szCs w:val="28"/>
        </w:rPr>
        <w:t xml:space="preserve"> сельсовета </w:t>
      </w:r>
      <w:proofErr w:type="spellStart"/>
      <w:r w:rsidRPr="00277E30">
        <w:rPr>
          <w:sz w:val="28"/>
          <w:szCs w:val="28"/>
        </w:rPr>
        <w:t>Обоянского</w:t>
      </w:r>
      <w:proofErr w:type="spellEnd"/>
      <w:r w:rsidRPr="00277E30">
        <w:rPr>
          <w:sz w:val="28"/>
          <w:szCs w:val="28"/>
        </w:rPr>
        <w:t xml:space="preserve"> района </w:t>
      </w:r>
      <w:r w:rsidR="00982FEB" w:rsidRPr="00863A35">
        <w:rPr>
          <w:sz w:val="28"/>
          <w:szCs w:val="28"/>
        </w:rPr>
        <w:t>«</w:t>
      </w:r>
      <w:r w:rsidR="00982FEB" w:rsidRPr="00863A35">
        <w:rPr>
          <w:color w:val="000000"/>
          <w:sz w:val="28"/>
          <w:szCs w:val="28"/>
        </w:rPr>
        <w:t xml:space="preserve">Об утверждении отчета об исполнении бюджета </w:t>
      </w:r>
      <w:proofErr w:type="spellStart"/>
      <w:r w:rsidR="00982FEB" w:rsidRPr="00863A35">
        <w:rPr>
          <w:color w:val="000000"/>
          <w:sz w:val="28"/>
          <w:szCs w:val="28"/>
        </w:rPr>
        <w:t>Рыбино-Будского</w:t>
      </w:r>
      <w:proofErr w:type="spellEnd"/>
      <w:r w:rsidR="00982FEB" w:rsidRPr="00863A35">
        <w:rPr>
          <w:color w:val="000000"/>
          <w:sz w:val="28"/>
          <w:szCs w:val="28"/>
        </w:rPr>
        <w:t xml:space="preserve"> сельсовета </w:t>
      </w:r>
      <w:proofErr w:type="spellStart"/>
      <w:r w:rsidR="00982FEB" w:rsidRPr="00863A35">
        <w:rPr>
          <w:color w:val="000000"/>
          <w:sz w:val="28"/>
          <w:szCs w:val="28"/>
        </w:rPr>
        <w:t>Обоянского</w:t>
      </w:r>
      <w:proofErr w:type="spellEnd"/>
      <w:r w:rsidR="00982FEB" w:rsidRPr="00863A35">
        <w:rPr>
          <w:color w:val="000000"/>
          <w:sz w:val="28"/>
          <w:szCs w:val="28"/>
        </w:rPr>
        <w:t xml:space="preserve"> района за 2020 год»</w:t>
      </w:r>
      <w:r w:rsidR="00982FEB">
        <w:rPr>
          <w:color w:val="000000"/>
          <w:sz w:val="28"/>
          <w:szCs w:val="28"/>
        </w:rPr>
        <w:t xml:space="preserve"> </w:t>
      </w:r>
      <w:r w:rsidRPr="00277E30">
        <w:rPr>
          <w:sz w:val="28"/>
          <w:szCs w:val="28"/>
        </w:rPr>
        <w:t>Курской области, приему и учету предложений по нему.</w:t>
      </w:r>
    </w:p>
    <w:p w:rsidR="00863A35" w:rsidRPr="00277E30" w:rsidRDefault="00863A35" w:rsidP="00863A35">
      <w:pPr>
        <w:pStyle w:val="af"/>
        <w:jc w:val="center"/>
        <w:rPr>
          <w:sz w:val="28"/>
          <w:szCs w:val="28"/>
        </w:rPr>
      </w:pPr>
      <w:r w:rsidRPr="00277E30">
        <w:rPr>
          <w:sz w:val="28"/>
          <w:szCs w:val="28"/>
        </w:rPr>
        <w:t> </w:t>
      </w:r>
    </w:p>
    <w:p w:rsidR="00863A35" w:rsidRPr="00277E30" w:rsidRDefault="00863A35" w:rsidP="00863A35">
      <w:pPr>
        <w:pStyle w:val="af"/>
        <w:jc w:val="center"/>
        <w:rPr>
          <w:sz w:val="28"/>
          <w:szCs w:val="28"/>
        </w:rPr>
      </w:pPr>
      <w:r w:rsidRPr="00277E30">
        <w:rPr>
          <w:sz w:val="28"/>
          <w:szCs w:val="28"/>
        </w:rPr>
        <w:t> </w:t>
      </w:r>
    </w:p>
    <w:p w:rsidR="00863A35" w:rsidRPr="00E55A80" w:rsidRDefault="00863A35" w:rsidP="00863A35">
      <w:pPr>
        <w:pStyle w:val="af"/>
        <w:jc w:val="center"/>
        <w:rPr>
          <w:sz w:val="28"/>
          <w:szCs w:val="28"/>
        </w:rPr>
      </w:pPr>
      <w:r w:rsidRPr="00277E30">
        <w:rPr>
          <w:sz w:val="28"/>
          <w:szCs w:val="28"/>
        </w:rPr>
        <w:t xml:space="preserve">Председатель комиссии </w:t>
      </w:r>
      <w:r w:rsidR="00982FEB">
        <w:rPr>
          <w:sz w:val="28"/>
          <w:szCs w:val="28"/>
        </w:rPr>
        <w:t xml:space="preserve">– </w:t>
      </w:r>
      <w:proofErr w:type="spellStart"/>
      <w:r w:rsidR="00982FEB">
        <w:rPr>
          <w:sz w:val="28"/>
          <w:szCs w:val="28"/>
        </w:rPr>
        <w:t>Гахова</w:t>
      </w:r>
      <w:proofErr w:type="spellEnd"/>
      <w:r w:rsidR="00982FEB">
        <w:rPr>
          <w:sz w:val="28"/>
          <w:szCs w:val="28"/>
        </w:rPr>
        <w:t xml:space="preserve"> Е.В.</w:t>
      </w:r>
      <w:r w:rsidRPr="00277E30">
        <w:rPr>
          <w:sz w:val="28"/>
          <w:szCs w:val="28"/>
        </w:rPr>
        <w:t xml:space="preserve">, </w:t>
      </w:r>
      <w:r w:rsidR="00E55A80">
        <w:rPr>
          <w:sz w:val="28"/>
          <w:szCs w:val="28"/>
        </w:rPr>
        <w:t>И.о. З</w:t>
      </w:r>
      <w:r w:rsidR="00982FEB" w:rsidRPr="00E55A80">
        <w:rPr>
          <w:sz w:val="28"/>
          <w:szCs w:val="28"/>
        </w:rPr>
        <w:t>аместителя</w:t>
      </w:r>
      <w:r w:rsidR="00E55A80">
        <w:rPr>
          <w:sz w:val="28"/>
          <w:szCs w:val="28"/>
        </w:rPr>
        <w:t xml:space="preserve"> Главы А</w:t>
      </w:r>
      <w:r w:rsidRPr="00E55A80">
        <w:rPr>
          <w:sz w:val="28"/>
          <w:szCs w:val="28"/>
        </w:rPr>
        <w:t xml:space="preserve">дминистрации </w:t>
      </w:r>
      <w:proofErr w:type="spellStart"/>
      <w:r w:rsidRPr="00E55A80">
        <w:rPr>
          <w:sz w:val="28"/>
          <w:szCs w:val="28"/>
        </w:rPr>
        <w:t>Рыбино-Будского</w:t>
      </w:r>
      <w:proofErr w:type="spellEnd"/>
      <w:r w:rsidRPr="00E55A80">
        <w:rPr>
          <w:sz w:val="28"/>
          <w:szCs w:val="28"/>
        </w:rPr>
        <w:t xml:space="preserve"> сельсовета</w:t>
      </w:r>
      <w:r w:rsidR="00E55A80">
        <w:rPr>
          <w:sz w:val="28"/>
          <w:szCs w:val="28"/>
        </w:rPr>
        <w:t xml:space="preserve"> </w:t>
      </w:r>
      <w:proofErr w:type="spellStart"/>
      <w:r w:rsidR="00E55A80">
        <w:rPr>
          <w:sz w:val="28"/>
          <w:szCs w:val="28"/>
        </w:rPr>
        <w:t>Обоянского</w:t>
      </w:r>
      <w:proofErr w:type="spellEnd"/>
      <w:r w:rsidR="00E55A80">
        <w:rPr>
          <w:sz w:val="28"/>
          <w:szCs w:val="28"/>
        </w:rPr>
        <w:t xml:space="preserve"> района</w:t>
      </w:r>
    </w:p>
    <w:p w:rsidR="00863A35" w:rsidRPr="00E55A80" w:rsidRDefault="00863A35" w:rsidP="00863A35">
      <w:pPr>
        <w:pStyle w:val="af"/>
        <w:jc w:val="center"/>
        <w:rPr>
          <w:sz w:val="28"/>
          <w:szCs w:val="28"/>
        </w:rPr>
      </w:pPr>
      <w:r w:rsidRPr="00E55A80">
        <w:rPr>
          <w:sz w:val="28"/>
          <w:szCs w:val="28"/>
        </w:rPr>
        <w:t> </w:t>
      </w:r>
    </w:p>
    <w:p w:rsidR="00863A35" w:rsidRPr="00277E30" w:rsidRDefault="00863A35" w:rsidP="00863A35">
      <w:pPr>
        <w:pStyle w:val="af"/>
        <w:jc w:val="center"/>
        <w:rPr>
          <w:sz w:val="28"/>
          <w:szCs w:val="28"/>
        </w:rPr>
      </w:pPr>
      <w:r w:rsidRPr="00277E30">
        <w:rPr>
          <w:sz w:val="28"/>
          <w:szCs w:val="28"/>
        </w:rPr>
        <w:t>Члены комиссии</w:t>
      </w:r>
      <w:proofErr w:type="gramStart"/>
      <w:r w:rsidRPr="00277E30">
        <w:rPr>
          <w:sz w:val="28"/>
          <w:szCs w:val="28"/>
        </w:rPr>
        <w:t xml:space="preserve"> :</w:t>
      </w:r>
      <w:proofErr w:type="gramEnd"/>
      <w:r w:rsidRPr="00277E30">
        <w:rPr>
          <w:sz w:val="28"/>
          <w:szCs w:val="28"/>
        </w:rPr>
        <w:t xml:space="preserve"> - </w:t>
      </w:r>
      <w:r w:rsidR="00E55A80">
        <w:rPr>
          <w:sz w:val="28"/>
          <w:szCs w:val="28"/>
        </w:rPr>
        <w:t>Немченко Т.Н</w:t>
      </w:r>
      <w:r w:rsidRPr="00E55A80">
        <w:rPr>
          <w:sz w:val="28"/>
          <w:szCs w:val="28"/>
        </w:rPr>
        <w:t>,</w:t>
      </w:r>
      <w:r w:rsidRPr="00277E30">
        <w:rPr>
          <w:sz w:val="28"/>
          <w:szCs w:val="28"/>
        </w:rPr>
        <w:t xml:space="preserve"> депутат Собрания депутатов </w:t>
      </w:r>
    </w:p>
    <w:p w:rsidR="00863A35" w:rsidRPr="00277E30" w:rsidRDefault="00863A35" w:rsidP="00863A35">
      <w:pPr>
        <w:pStyle w:val="af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Рыбино-Будского</w:t>
      </w:r>
      <w:proofErr w:type="spellEnd"/>
      <w:r w:rsidRPr="00277E30">
        <w:rPr>
          <w:sz w:val="28"/>
          <w:szCs w:val="28"/>
        </w:rPr>
        <w:t xml:space="preserve"> сельсовета</w:t>
      </w:r>
      <w:r w:rsidR="00E55A80">
        <w:rPr>
          <w:sz w:val="28"/>
          <w:szCs w:val="28"/>
        </w:rPr>
        <w:t xml:space="preserve"> </w:t>
      </w:r>
      <w:proofErr w:type="spellStart"/>
      <w:r w:rsidR="00E55A80">
        <w:rPr>
          <w:sz w:val="28"/>
          <w:szCs w:val="28"/>
        </w:rPr>
        <w:t>Обоянского</w:t>
      </w:r>
      <w:proofErr w:type="spellEnd"/>
      <w:r w:rsidR="00E55A80">
        <w:rPr>
          <w:sz w:val="28"/>
          <w:szCs w:val="28"/>
        </w:rPr>
        <w:t xml:space="preserve"> района</w:t>
      </w:r>
      <w:r w:rsidRPr="00277E30">
        <w:rPr>
          <w:sz w:val="28"/>
          <w:szCs w:val="28"/>
        </w:rPr>
        <w:t>;</w:t>
      </w:r>
    </w:p>
    <w:p w:rsidR="00863A35" w:rsidRPr="00277E30" w:rsidRDefault="00863A35" w:rsidP="00863A35">
      <w:pPr>
        <w:pStyle w:val="af"/>
        <w:jc w:val="center"/>
        <w:rPr>
          <w:sz w:val="28"/>
          <w:szCs w:val="28"/>
        </w:rPr>
      </w:pPr>
      <w:r w:rsidRPr="00277E30">
        <w:rPr>
          <w:sz w:val="28"/>
          <w:szCs w:val="28"/>
        </w:rPr>
        <w:t>                   </w:t>
      </w:r>
      <w:proofErr w:type="spellStart"/>
      <w:r w:rsidR="00E55A80">
        <w:rPr>
          <w:sz w:val="28"/>
          <w:szCs w:val="28"/>
        </w:rPr>
        <w:t>Комов</w:t>
      </w:r>
      <w:proofErr w:type="spellEnd"/>
      <w:r w:rsidR="00E55A80">
        <w:rPr>
          <w:sz w:val="28"/>
          <w:szCs w:val="28"/>
        </w:rPr>
        <w:t xml:space="preserve"> В.</w:t>
      </w:r>
      <w:proofErr w:type="gramStart"/>
      <w:r w:rsidR="00E55A80">
        <w:rPr>
          <w:sz w:val="28"/>
          <w:szCs w:val="28"/>
        </w:rPr>
        <w:t>В</w:t>
      </w:r>
      <w:proofErr w:type="gramEnd"/>
      <w:r w:rsidRPr="00277E30">
        <w:rPr>
          <w:sz w:val="28"/>
          <w:szCs w:val="28"/>
        </w:rPr>
        <w:t xml:space="preserve">  -  </w:t>
      </w:r>
      <w:proofErr w:type="gramStart"/>
      <w:r w:rsidRPr="00277E30">
        <w:rPr>
          <w:sz w:val="28"/>
          <w:szCs w:val="28"/>
        </w:rPr>
        <w:t>депутат</w:t>
      </w:r>
      <w:proofErr w:type="gramEnd"/>
      <w:r w:rsidRPr="00277E30">
        <w:rPr>
          <w:sz w:val="28"/>
          <w:szCs w:val="28"/>
        </w:rPr>
        <w:t xml:space="preserve"> Собрания депутатов</w:t>
      </w:r>
    </w:p>
    <w:p w:rsidR="00863A35" w:rsidRPr="00277E30" w:rsidRDefault="00863A35" w:rsidP="00863A35">
      <w:pPr>
        <w:pStyle w:val="af"/>
        <w:jc w:val="center"/>
        <w:rPr>
          <w:sz w:val="28"/>
          <w:szCs w:val="28"/>
        </w:rPr>
      </w:pPr>
      <w:r w:rsidRPr="00277E30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Рыбино-Будского</w:t>
      </w:r>
      <w:proofErr w:type="spellEnd"/>
      <w:r w:rsidRPr="00277E30">
        <w:rPr>
          <w:sz w:val="28"/>
          <w:szCs w:val="28"/>
        </w:rPr>
        <w:t xml:space="preserve"> сельсовета</w:t>
      </w:r>
      <w:r w:rsidR="00E55A80">
        <w:rPr>
          <w:sz w:val="28"/>
          <w:szCs w:val="28"/>
        </w:rPr>
        <w:t xml:space="preserve"> </w:t>
      </w:r>
      <w:proofErr w:type="spellStart"/>
      <w:r w:rsidR="00E55A80">
        <w:rPr>
          <w:sz w:val="28"/>
          <w:szCs w:val="28"/>
        </w:rPr>
        <w:t>Обоянского</w:t>
      </w:r>
      <w:proofErr w:type="spellEnd"/>
      <w:r w:rsidR="00E55A80">
        <w:rPr>
          <w:sz w:val="28"/>
          <w:szCs w:val="28"/>
        </w:rPr>
        <w:t xml:space="preserve"> района</w:t>
      </w:r>
    </w:p>
    <w:p w:rsidR="00863A35" w:rsidRDefault="00863A35" w:rsidP="00863A35">
      <w:pPr>
        <w:pStyle w:val="af"/>
        <w:jc w:val="center"/>
      </w:pPr>
      <w:r>
        <w:t> </w:t>
      </w:r>
    </w:p>
    <w:p w:rsidR="00863A35" w:rsidRDefault="00863A35" w:rsidP="00863A35">
      <w:pPr>
        <w:pStyle w:val="af"/>
        <w:jc w:val="center"/>
      </w:pPr>
      <w:r>
        <w:t> </w:t>
      </w:r>
    </w:p>
    <w:p w:rsidR="00863A35" w:rsidRDefault="00863A35" w:rsidP="00863A35">
      <w:pPr>
        <w:pStyle w:val="af"/>
        <w:spacing w:after="0"/>
        <w:jc w:val="center"/>
      </w:pPr>
    </w:p>
    <w:p w:rsidR="00863A35" w:rsidRDefault="00863A35" w:rsidP="00863A35">
      <w:pPr>
        <w:pStyle w:val="af"/>
        <w:spacing w:after="0"/>
      </w:pPr>
    </w:p>
    <w:p w:rsidR="00863A35" w:rsidRDefault="00863A35" w:rsidP="00863A35">
      <w:pPr>
        <w:tabs>
          <w:tab w:val="left" w:pos="8570"/>
          <w:tab w:val="right" w:pos="10739"/>
        </w:tabs>
      </w:pPr>
    </w:p>
    <w:p w:rsidR="00863A35" w:rsidRDefault="00863A35" w:rsidP="00863A35">
      <w:pPr>
        <w:tabs>
          <w:tab w:val="left" w:pos="8570"/>
          <w:tab w:val="right" w:pos="10739"/>
        </w:tabs>
      </w:pPr>
    </w:p>
    <w:p w:rsidR="00863A35" w:rsidRDefault="00863A35" w:rsidP="00863A35">
      <w:pPr>
        <w:tabs>
          <w:tab w:val="left" w:pos="8570"/>
          <w:tab w:val="right" w:pos="10739"/>
        </w:tabs>
      </w:pPr>
    </w:p>
    <w:p w:rsidR="00863A35" w:rsidRDefault="00863A35" w:rsidP="00863A35">
      <w:pPr>
        <w:tabs>
          <w:tab w:val="left" w:pos="8570"/>
          <w:tab w:val="right" w:pos="10739"/>
        </w:tabs>
      </w:pPr>
    </w:p>
    <w:p w:rsidR="00863A35" w:rsidRDefault="00863A35" w:rsidP="00863A35">
      <w:pPr>
        <w:tabs>
          <w:tab w:val="left" w:pos="8570"/>
          <w:tab w:val="right" w:pos="10739"/>
        </w:tabs>
      </w:pPr>
    </w:p>
    <w:p w:rsidR="00863A35" w:rsidRPr="00277E30" w:rsidRDefault="00863A35" w:rsidP="00863A35">
      <w:pPr>
        <w:tabs>
          <w:tab w:val="left" w:pos="8570"/>
          <w:tab w:val="right" w:pos="10739"/>
        </w:tabs>
      </w:pPr>
    </w:p>
    <w:p w:rsidR="00863A35" w:rsidRPr="00277E30" w:rsidRDefault="00863A35" w:rsidP="00863A35">
      <w:pPr>
        <w:tabs>
          <w:tab w:val="left" w:pos="8570"/>
          <w:tab w:val="right" w:pos="10739"/>
        </w:tabs>
        <w:jc w:val="right"/>
        <w:rPr>
          <w:sz w:val="28"/>
          <w:szCs w:val="28"/>
        </w:rPr>
      </w:pPr>
      <w:r w:rsidRPr="00277E30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</w:p>
    <w:p w:rsidR="00863A35" w:rsidRPr="00D11FB2" w:rsidRDefault="00863A35" w:rsidP="00863A35">
      <w:pPr>
        <w:tabs>
          <w:tab w:val="left" w:pos="8570"/>
          <w:tab w:val="right" w:pos="10739"/>
        </w:tabs>
        <w:rPr>
          <w:sz w:val="36"/>
          <w:szCs w:val="36"/>
        </w:rPr>
      </w:pPr>
      <w:r w:rsidRPr="00D11FB2">
        <w:rPr>
          <w:sz w:val="36"/>
          <w:szCs w:val="36"/>
        </w:rPr>
        <w:t xml:space="preserve">                                                                                </w:t>
      </w:r>
      <w:r>
        <w:rPr>
          <w:sz w:val="36"/>
          <w:szCs w:val="36"/>
        </w:rPr>
        <w:t xml:space="preserve">   </w:t>
      </w:r>
      <w:r w:rsidRPr="00D11FB2">
        <w:rPr>
          <w:sz w:val="36"/>
          <w:szCs w:val="36"/>
        </w:rPr>
        <w:t xml:space="preserve">      ПРОЕКТ</w:t>
      </w:r>
      <w:r w:rsidRPr="00D11FB2">
        <w:rPr>
          <w:sz w:val="36"/>
          <w:szCs w:val="36"/>
        </w:rPr>
        <w:tab/>
        <w:t xml:space="preserve">                                   </w:t>
      </w:r>
    </w:p>
    <w:p w:rsidR="00863A35" w:rsidRPr="00277E30" w:rsidRDefault="00863A35" w:rsidP="00863A35">
      <w:pPr>
        <w:jc w:val="right"/>
        <w:rPr>
          <w:sz w:val="28"/>
          <w:szCs w:val="28"/>
        </w:rPr>
      </w:pPr>
    </w:p>
    <w:p w:rsidR="00863A35" w:rsidRPr="00277E30" w:rsidRDefault="00863A35" w:rsidP="00863A35">
      <w:pPr>
        <w:keepNext/>
        <w:jc w:val="center"/>
        <w:outlineLvl w:val="1"/>
        <w:rPr>
          <w:b/>
          <w:bCs/>
          <w:sz w:val="28"/>
          <w:szCs w:val="28"/>
        </w:rPr>
      </w:pPr>
      <w:r w:rsidRPr="00277E30">
        <w:rPr>
          <w:b/>
          <w:bCs/>
          <w:sz w:val="28"/>
          <w:szCs w:val="28"/>
        </w:rPr>
        <w:t xml:space="preserve">СОБРАНИЕ ДЕПУТАТОВ </w:t>
      </w:r>
    </w:p>
    <w:p w:rsidR="00863A35" w:rsidRPr="00277E30" w:rsidRDefault="00863A35" w:rsidP="00863A35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РЫБИНО-БУДСКОГО</w:t>
      </w:r>
      <w:r w:rsidRPr="00277E30">
        <w:rPr>
          <w:b/>
          <w:sz w:val="28"/>
          <w:szCs w:val="28"/>
        </w:rPr>
        <w:t xml:space="preserve"> СЕЛЬСОВЕТА</w:t>
      </w:r>
      <w:r w:rsidRPr="00277E30">
        <w:rPr>
          <w:b/>
          <w:bCs/>
          <w:sz w:val="28"/>
          <w:szCs w:val="28"/>
        </w:rPr>
        <w:t xml:space="preserve"> </w:t>
      </w:r>
    </w:p>
    <w:p w:rsidR="00863A35" w:rsidRPr="00277E30" w:rsidRDefault="00863A35" w:rsidP="00863A35">
      <w:pPr>
        <w:keepNext/>
        <w:jc w:val="center"/>
        <w:outlineLvl w:val="1"/>
        <w:rPr>
          <w:b/>
          <w:sz w:val="28"/>
          <w:szCs w:val="28"/>
        </w:rPr>
      </w:pPr>
      <w:r w:rsidRPr="00277E30">
        <w:rPr>
          <w:b/>
          <w:sz w:val="28"/>
          <w:szCs w:val="28"/>
        </w:rPr>
        <w:t xml:space="preserve">ОБОЯНСКОГО РАЙОНА  КУРСКОЙ  ОБЛАСТИ </w:t>
      </w:r>
    </w:p>
    <w:p w:rsidR="00863A35" w:rsidRPr="00277E30" w:rsidRDefault="00982FEB" w:rsidP="00863A35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863A35" w:rsidRPr="00277E30">
        <w:rPr>
          <w:b/>
          <w:sz w:val="28"/>
          <w:szCs w:val="28"/>
        </w:rPr>
        <w:t xml:space="preserve"> СОЗЫВА</w:t>
      </w:r>
    </w:p>
    <w:p w:rsidR="00863A35" w:rsidRPr="00277E30" w:rsidRDefault="00863A35" w:rsidP="00863A35">
      <w:pPr>
        <w:rPr>
          <w:b/>
          <w:sz w:val="28"/>
          <w:szCs w:val="28"/>
        </w:rPr>
      </w:pPr>
    </w:p>
    <w:p w:rsidR="00863A35" w:rsidRPr="00277E30" w:rsidRDefault="00863A35" w:rsidP="00863A35">
      <w:pPr>
        <w:jc w:val="center"/>
        <w:outlineLvl w:val="0"/>
        <w:rPr>
          <w:b/>
          <w:sz w:val="28"/>
          <w:szCs w:val="28"/>
        </w:rPr>
      </w:pPr>
      <w:r w:rsidRPr="00277E30">
        <w:rPr>
          <w:b/>
          <w:sz w:val="28"/>
          <w:szCs w:val="28"/>
        </w:rPr>
        <w:t>РЕШЕНИЕ</w:t>
      </w:r>
    </w:p>
    <w:p w:rsidR="00863A35" w:rsidRPr="00277E30" w:rsidRDefault="00863A35" w:rsidP="00863A35">
      <w:pPr>
        <w:jc w:val="center"/>
        <w:outlineLvl w:val="0"/>
        <w:rPr>
          <w:b/>
          <w:sz w:val="28"/>
          <w:szCs w:val="28"/>
        </w:rPr>
      </w:pPr>
    </w:p>
    <w:p w:rsidR="00863A35" w:rsidRPr="00277E30" w:rsidRDefault="00863A35" w:rsidP="00863A35">
      <w:pPr>
        <w:jc w:val="center"/>
        <w:outlineLvl w:val="0"/>
        <w:rPr>
          <w:sz w:val="28"/>
          <w:szCs w:val="28"/>
        </w:rPr>
      </w:pPr>
      <w:r w:rsidRPr="00277E30">
        <w:rPr>
          <w:b/>
          <w:sz w:val="28"/>
          <w:szCs w:val="28"/>
        </w:rPr>
        <w:t>от _________ года №___</w:t>
      </w:r>
    </w:p>
    <w:p w:rsidR="00863A35" w:rsidRPr="00277E30" w:rsidRDefault="00863A35" w:rsidP="00863A35">
      <w:pPr>
        <w:rPr>
          <w:sz w:val="28"/>
          <w:szCs w:val="28"/>
        </w:rPr>
      </w:pPr>
      <w:r w:rsidRPr="00277E30">
        <w:rPr>
          <w:sz w:val="28"/>
          <w:szCs w:val="28"/>
        </w:rPr>
        <w:t xml:space="preserve">«Об утверждении отчета об исполнении бюджета  </w:t>
      </w:r>
      <w:proofErr w:type="spellStart"/>
      <w:r>
        <w:rPr>
          <w:sz w:val="28"/>
          <w:szCs w:val="28"/>
        </w:rPr>
        <w:t>Рыбино-Будского</w:t>
      </w:r>
      <w:proofErr w:type="spellEnd"/>
      <w:r w:rsidRPr="00277E30">
        <w:rPr>
          <w:sz w:val="28"/>
          <w:szCs w:val="28"/>
        </w:rPr>
        <w:t xml:space="preserve"> сельсовета </w:t>
      </w:r>
      <w:proofErr w:type="spellStart"/>
      <w:r w:rsidRPr="00277E30">
        <w:rPr>
          <w:sz w:val="28"/>
          <w:szCs w:val="28"/>
        </w:rPr>
        <w:t>Обоянского</w:t>
      </w:r>
      <w:proofErr w:type="spellEnd"/>
      <w:r w:rsidRPr="00277E30">
        <w:rPr>
          <w:sz w:val="28"/>
          <w:szCs w:val="28"/>
        </w:rPr>
        <w:t xml:space="preserve"> района Курской области за  2020год» </w:t>
      </w:r>
    </w:p>
    <w:p w:rsidR="00863A35" w:rsidRPr="00277E30" w:rsidRDefault="00863A35" w:rsidP="00863A35">
      <w:pPr>
        <w:jc w:val="both"/>
        <w:rPr>
          <w:sz w:val="28"/>
          <w:szCs w:val="28"/>
        </w:rPr>
      </w:pPr>
    </w:p>
    <w:p w:rsidR="00863A35" w:rsidRPr="00277E30" w:rsidRDefault="00863A35" w:rsidP="00863A35">
      <w:pPr>
        <w:jc w:val="both"/>
        <w:rPr>
          <w:b/>
          <w:sz w:val="28"/>
          <w:szCs w:val="28"/>
        </w:rPr>
      </w:pPr>
      <w:proofErr w:type="gramStart"/>
      <w:r w:rsidRPr="00277E30">
        <w:rPr>
          <w:sz w:val="28"/>
          <w:szCs w:val="28"/>
        </w:rPr>
        <w:t xml:space="preserve">Заслушав и обсудив отчет начальника отдела администрации </w:t>
      </w:r>
      <w:proofErr w:type="spellStart"/>
      <w:r>
        <w:rPr>
          <w:sz w:val="28"/>
          <w:szCs w:val="28"/>
        </w:rPr>
        <w:t>Рыбино-Будского</w:t>
      </w:r>
      <w:proofErr w:type="spellEnd"/>
      <w:r w:rsidRPr="00277E30">
        <w:rPr>
          <w:sz w:val="28"/>
          <w:szCs w:val="28"/>
        </w:rPr>
        <w:t xml:space="preserve"> сельсовета </w:t>
      </w:r>
      <w:r w:rsidR="00982FEB">
        <w:rPr>
          <w:sz w:val="28"/>
          <w:szCs w:val="28"/>
        </w:rPr>
        <w:t xml:space="preserve">Михеевой М.В. </w:t>
      </w:r>
      <w:r w:rsidRPr="00277E30">
        <w:rPr>
          <w:sz w:val="28"/>
          <w:szCs w:val="28"/>
        </w:rPr>
        <w:t xml:space="preserve">«Об исполнении бюджета </w:t>
      </w:r>
      <w:proofErr w:type="spellStart"/>
      <w:r>
        <w:rPr>
          <w:sz w:val="28"/>
          <w:szCs w:val="28"/>
        </w:rPr>
        <w:t>Рыбино-Будского</w:t>
      </w:r>
      <w:proofErr w:type="spellEnd"/>
      <w:r w:rsidRPr="00277E30">
        <w:rPr>
          <w:sz w:val="28"/>
          <w:szCs w:val="28"/>
        </w:rPr>
        <w:t xml:space="preserve"> сельсовета </w:t>
      </w:r>
      <w:proofErr w:type="spellStart"/>
      <w:r w:rsidRPr="00277E30">
        <w:rPr>
          <w:sz w:val="28"/>
          <w:szCs w:val="28"/>
        </w:rPr>
        <w:t>Обоянского</w:t>
      </w:r>
      <w:proofErr w:type="spellEnd"/>
      <w:r w:rsidRPr="00277E30">
        <w:rPr>
          <w:sz w:val="28"/>
          <w:szCs w:val="28"/>
        </w:rPr>
        <w:t xml:space="preserve"> района Курской области за  2020 год», заключение внешней камеральной проверки отчета об исполнении бюджета </w:t>
      </w:r>
      <w:proofErr w:type="spellStart"/>
      <w:r>
        <w:rPr>
          <w:sz w:val="28"/>
          <w:szCs w:val="28"/>
        </w:rPr>
        <w:t>Рыбино-Будского</w:t>
      </w:r>
      <w:proofErr w:type="spellEnd"/>
      <w:r w:rsidRPr="00277E30">
        <w:rPr>
          <w:sz w:val="28"/>
          <w:szCs w:val="28"/>
        </w:rPr>
        <w:t xml:space="preserve"> сельсовета  №17 от </w:t>
      </w:r>
      <w:r w:rsidR="00982FEB">
        <w:rPr>
          <w:sz w:val="28"/>
          <w:szCs w:val="28"/>
        </w:rPr>
        <w:t>09</w:t>
      </w:r>
      <w:r w:rsidRPr="00277E30">
        <w:rPr>
          <w:sz w:val="28"/>
          <w:szCs w:val="28"/>
        </w:rPr>
        <w:t>.03.2021г., руководствуясь ст. 264.5 Бюджетного кодекса Российской Федерации, Уставом муниципального образования «</w:t>
      </w:r>
      <w:proofErr w:type="spellStart"/>
      <w:r w:rsidR="00982FEB">
        <w:rPr>
          <w:sz w:val="28"/>
          <w:szCs w:val="28"/>
        </w:rPr>
        <w:t>Рыбино-Будский</w:t>
      </w:r>
      <w:proofErr w:type="spellEnd"/>
      <w:r w:rsidR="00982FEB">
        <w:rPr>
          <w:sz w:val="28"/>
          <w:szCs w:val="28"/>
        </w:rPr>
        <w:t xml:space="preserve"> </w:t>
      </w:r>
      <w:r w:rsidRPr="00277E30">
        <w:rPr>
          <w:sz w:val="28"/>
          <w:szCs w:val="28"/>
        </w:rPr>
        <w:t xml:space="preserve">сельсовет» </w:t>
      </w:r>
      <w:proofErr w:type="spellStart"/>
      <w:r w:rsidRPr="00277E30">
        <w:rPr>
          <w:sz w:val="28"/>
          <w:szCs w:val="28"/>
        </w:rPr>
        <w:t>Обоянского</w:t>
      </w:r>
      <w:proofErr w:type="spellEnd"/>
      <w:r w:rsidRPr="00277E30">
        <w:rPr>
          <w:sz w:val="28"/>
          <w:szCs w:val="28"/>
        </w:rPr>
        <w:t xml:space="preserve"> района Курской области.</w:t>
      </w:r>
      <w:proofErr w:type="gramEnd"/>
      <w:r w:rsidRPr="00277E30">
        <w:rPr>
          <w:sz w:val="28"/>
          <w:szCs w:val="28"/>
        </w:rPr>
        <w:t xml:space="preserve"> Собрание депутатов </w:t>
      </w:r>
      <w:proofErr w:type="spellStart"/>
      <w:r>
        <w:rPr>
          <w:sz w:val="28"/>
          <w:szCs w:val="28"/>
        </w:rPr>
        <w:t>Рыбино-Будского</w:t>
      </w:r>
      <w:proofErr w:type="spellEnd"/>
      <w:r w:rsidRPr="00277E30">
        <w:rPr>
          <w:sz w:val="28"/>
          <w:szCs w:val="28"/>
        </w:rPr>
        <w:t xml:space="preserve"> сельсовета,   </w:t>
      </w:r>
      <w:r w:rsidRPr="00277E30">
        <w:rPr>
          <w:b/>
          <w:sz w:val="28"/>
          <w:szCs w:val="28"/>
        </w:rPr>
        <w:t>РЕШИЛО:</w:t>
      </w:r>
    </w:p>
    <w:p w:rsidR="00863A35" w:rsidRPr="00277E30" w:rsidRDefault="00863A35" w:rsidP="00863A35">
      <w:pPr>
        <w:jc w:val="both"/>
        <w:rPr>
          <w:b/>
          <w:sz w:val="28"/>
          <w:szCs w:val="28"/>
        </w:rPr>
      </w:pPr>
    </w:p>
    <w:p w:rsidR="00863A35" w:rsidRPr="00277E30" w:rsidRDefault="00863A35" w:rsidP="00863A35">
      <w:pPr>
        <w:jc w:val="both"/>
        <w:rPr>
          <w:sz w:val="28"/>
          <w:szCs w:val="28"/>
        </w:rPr>
      </w:pPr>
      <w:r w:rsidRPr="00277E30">
        <w:rPr>
          <w:sz w:val="28"/>
          <w:szCs w:val="28"/>
        </w:rPr>
        <w:t xml:space="preserve">                </w:t>
      </w:r>
      <w:r w:rsidRPr="00277E30">
        <w:rPr>
          <w:sz w:val="28"/>
          <w:szCs w:val="28"/>
        </w:rPr>
        <w:tab/>
        <w:t xml:space="preserve">   1. Утвердить отчет «Об исполнении бюджета </w:t>
      </w:r>
      <w:proofErr w:type="spellStart"/>
      <w:r>
        <w:rPr>
          <w:sz w:val="28"/>
          <w:szCs w:val="28"/>
        </w:rPr>
        <w:t>Рыбино-Будского</w:t>
      </w:r>
      <w:proofErr w:type="spellEnd"/>
      <w:r w:rsidRPr="00277E30">
        <w:rPr>
          <w:sz w:val="28"/>
          <w:szCs w:val="28"/>
        </w:rPr>
        <w:t xml:space="preserve"> сельсовета  </w:t>
      </w:r>
      <w:proofErr w:type="spellStart"/>
      <w:r w:rsidRPr="00277E30">
        <w:rPr>
          <w:sz w:val="28"/>
          <w:szCs w:val="28"/>
        </w:rPr>
        <w:t>Обоянского</w:t>
      </w:r>
      <w:proofErr w:type="spellEnd"/>
      <w:r w:rsidRPr="00277E30">
        <w:rPr>
          <w:sz w:val="28"/>
          <w:szCs w:val="28"/>
        </w:rPr>
        <w:t xml:space="preserve"> района Курской области за 2020 год»  </w:t>
      </w:r>
    </w:p>
    <w:p w:rsidR="00863A35" w:rsidRPr="00277E30" w:rsidRDefault="00863A35" w:rsidP="00863A35">
      <w:pPr>
        <w:jc w:val="both"/>
        <w:rPr>
          <w:sz w:val="28"/>
          <w:szCs w:val="28"/>
        </w:rPr>
      </w:pPr>
      <w:r w:rsidRPr="00277E30">
        <w:rPr>
          <w:sz w:val="28"/>
          <w:szCs w:val="28"/>
        </w:rPr>
        <w:t xml:space="preserve">        - по доходам в сумме </w:t>
      </w:r>
      <w:r w:rsidR="00982FEB">
        <w:rPr>
          <w:sz w:val="28"/>
          <w:szCs w:val="28"/>
        </w:rPr>
        <w:t>8 934,1</w:t>
      </w:r>
      <w:r w:rsidRPr="00277E30">
        <w:rPr>
          <w:sz w:val="28"/>
          <w:szCs w:val="28"/>
        </w:rPr>
        <w:t xml:space="preserve"> тыс</w:t>
      </w:r>
      <w:proofErr w:type="gramStart"/>
      <w:r w:rsidRPr="00277E30">
        <w:rPr>
          <w:sz w:val="28"/>
          <w:szCs w:val="28"/>
        </w:rPr>
        <w:t>.р</w:t>
      </w:r>
      <w:proofErr w:type="gramEnd"/>
      <w:r w:rsidRPr="00277E30">
        <w:rPr>
          <w:sz w:val="28"/>
          <w:szCs w:val="28"/>
        </w:rPr>
        <w:t>уб.-</w:t>
      </w:r>
      <w:r w:rsidR="00B93D38">
        <w:rPr>
          <w:sz w:val="28"/>
          <w:szCs w:val="28"/>
        </w:rPr>
        <w:t xml:space="preserve"> </w:t>
      </w:r>
      <w:r w:rsidRPr="00277E30">
        <w:rPr>
          <w:sz w:val="28"/>
          <w:szCs w:val="28"/>
        </w:rPr>
        <w:t xml:space="preserve">плановые назначения, </w:t>
      </w:r>
      <w:r w:rsidR="00982FEB">
        <w:rPr>
          <w:sz w:val="28"/>
          <w:szCs w:val="28"/>
        </w:rPr>
        <w:t>32 331,3</w:t>
      </w:r>
      <w:r w:rsidRPr="00277E30">
        <w:rPr>
          <w:sz w:val="28"/>
          <w:szCs w:val="28"/>
        </w:rPr>
        <w:t xml:space="preserve"> тыс.руб. – кассовое исполнение;</w:t>
      </w:r>
    </w:p>
    <w:p w:rsidR="00863A35" w:rsidRPr="00277E30" w:rsidRDefault="00863A35" w:rsidP="00863A35">
      <w:pPr>
        <w:jc w:val="both"/>
        <w:rPr>
          <w:sz w:val="28"/>
          <w:szCs w:val="28"/>
        </w:rPr>
      </w:pPr>
      <w:r w:rsidRPr="00277E30">
        <w:rPr>
          <w:sz w:val="28"/>
          <w:szCs w:val="28"/>
        </w:rPr>
        <w:t xml:space="preserve">        - по расходам в сумме </w:t>
      </w:r>
      <w:r w:rsidR="00B93D38">
        <w:rPr>
          <w:sz w:val="28"/>
          <w:szCs w:val="28"/>
        </w:rPr>
        <w:t>10 721,3</w:t>
      </w:r>
      <w:r w:rsidRPr="00277E30">
        <w:rPr>
          <w:sz w:val="28"/>
          <w:szCs w:val="28"/>
        </w:rPr>
        <w:t xml:space="preserve"> тыс</w:t>
      </w:r>
      <w:proofErr w:type="gramStart"/>
      <w:r w:rsidRPr="00277E30">
        <w:rPr>
          <w:sz w:val="28"/>
          <w:szCs w:val="28"/>
        </w:rPr>
        <w:t>.р</w:t>
      </w:r>
      <w:proofErr w:type="gramEnd"/>
      <w:r w:rsidRPr="00277E30">
        <w:rPr>
          <w:sz w:val="28"/>
          <w:szCs w:val="28"/>
        </w:rPr>
        <w:t>уб.-</w:t>
      </w:r>
      <w:r w:rsidR="00B93D38">
        <w:rPr>
          <w:sz w:val="28"/>
          <w:szCs w:val="28"/>
        </w:rPr>
        <w:t xml:space="preserve"> </w:t>
      </w:r>
      <w:r w:rsidRPr="00277E30">
        <w:rPr>
          <w:sz w:val="28"/>
          <w:szCs w:val="28"/>
        </w:rPr>
        <w:t xml:space="preserve">плановые назначения, </w:t>
      </w:r>
      <w:r w:rsidR="00B93D38">
        <w:rPr>
          <w:sz w:val="28"/>
          <w:szCs w:val="28"/>
        </w:rPr>
        <w:t>7 600,6</w:t>
      </w:r>
      <w:r w:rsidRPr="00277E30">
        <w:rPr>
          <w:sz w:val="28"/>
          <w:szCs w:val="28"/>
        </w:rPr>
        <w:t xml:space="preserve"> тыс.руб. – кассовое исполнение;</w:t>
      </w:r>
    </w:p>
    <w:p w:rsidR="00863A35" w:rsidRPr="00277E30" w:rsidRDefault="00863A35" w:rsidP="00863A35">
      <w:pPr>
        <w:jc w:val="both"/>
        <w:rPr>
          <w:sz w:val="28"/>
          <w:szCs w:val="28"/>
        </w:rPr>
      </w:pPr>
      <w:r w:rsidRPr="00277E30">
        <w:rPr>
          <w:sz w:val="28"/>
          <w:szCs w:val="28"/>
        </w:rPr>
        <w:t xml:space="preserve">        - </w:t>
      </w:r>
      <w:proofErr w:type="spellStart"/>
      <w:r w:rsidR="00B93D38" w:rsidRPr="0022530F">
        <w:rPr>
          <w:sz w:val="28"/>
        </w:rPr>
        <w:t>профицит</w:t>
      </w:r>
      <w:proofErr w:type="spellEnd"/>
      <w:r w:rsidRPr="00277E30">
        <w:rPr>
          <w:sz w:val="28"/>
          <w:szCs w:val="28"/>
        </w:rPr>
        <w:t xml:space="preserve"> бюджета в сумме </w:t>
      </w:r>
      <w:r w:rsidR="00B93D38">
        <w:rPr>
          <w:sz w:val="28"/>
          <w:szCs w:val="28"/>
        </w:rPr>
        <w:t>24 730,7</w:t>
      </w:r>
      <w:r w:rsidRPr="00277E30">
        <w:rPr>
          <w:sz w:val="28"/>
          <w:szCs w:val="28"/>
        </w:rPr>
        <w:t xml:space="preserve"> тыс</w:t>
      </w:r>
      <w:proofErr w:type="gramStart"/>
      <w:r w:rsidRPr="00277E30">
        <w:rPr>
          <w:sz w:val="28"/>
          <w:szCs w:val="28"/>
        </w:rPr>
        <w:t>.р</w:t>
      </w:r>
      <w:proofErr w:type="gramEnd"/>
      <w:r w:rsidRPr="00277E30">
        <w:rPr>
          <w:sz w:val="28"/>
          <w:szCs w:val="28"/>
        </w:rPr>
        <w:t>уб.</w:t>
      </w:r>
    </w:p>
    <w:p w:rsidR="00863A35" w:rsidRPr="00277E30" w:rsidRDefault="00863A35" w:rsidP="00863A35">
      <w:pPr>
        <w:jc w:val="both"/>
        <w:rPr>
          <w:sz w:val="28"/>
          <w:szCs w:val="28"/>
        </w:rPr>
      </w:pPr>
      <w:r w:rsidRPr="00277E30">
        <w:rPr>
          <w:sz w:val="28"/>
          <w:szCs w:val="28"/>
        </w:rPr>
        <w:t xml:space="preserve">               </w:t>
      </w:r>
      <w:r w:rsidRPr="00277E30">
        <w:rPr>
          <w:sz w:val="28"/>
          <w:szCs w:val="28"/>
        </w:rPr>
        <w:tab/>
        <w:t xml:space="preserve">   2.  Утвердить показатели отчета об исполнении бюджета </w:t>
      </w:r>
      <w:proofErr w:type="spellStart"/>
      <w:r>
        <w:rPr>
          <w:sz w:val="28"/>
          <w:szCs w:val="28"/>
        </w:rPr>
        <w:t>Рыбино-Будского</w:t>
      </w:r>
      <w:proofErr w:type="spellEnd"/>
      <w:r w:rsidRPr="00277E30">
        <w:rPr>
          <w:sz w:val="28"/>
          <w:szCs w:val="28"/>
        </w:rPr>
        <w:t xml:space="preserve"> сельсовета </w:t>
      </w:r>
      <w:proofErr w:type="spellStart"/>
      <w:r w:rsidRPr="00277E30">
        <w:rPr>
          <w:sz w:val="28"/>
          <w:szCs w:val="28"/>
        </w:rPr>
        <w:t>Обоянского</w:t>
      </w:r>
      <w:proofErr w:type="spellEnd"/>
      <w:r w:rsidRPr="00277E30">
        <w:rPr>
          <w:sz w:val="28"/>
          <w:szCs w:val="28"/>
        </w:rPr>
        <w:t xml:space="preserve"> района Курской области за 2020 год, </w:t>
      </w:r>
      <w:proofErr w:type="gramStart"/>
      <w:r w:rsidRPr="00277E30">
        <w:rPr>
          <w:sz w:val="28"/>
          <w:szCs w:val="28"/>
        </w:rPr>
        <w:t>согласно приложения</w:t>
      </w:r>
      <w:proofErr w:type="gramEnd"/>
      <w:r w:rsidRPr="00277E30">
        <w:rPr>
          <w:sz w:val="28"/>
          <w:szCs w:val="28"/>
        </w:rPr>
        <w:t xml:space="preserve"> к настоящему решению.   </w:t>
      </w:r>
    </w:p>
    <w:p w:rsidR="00863A35" w:rsidRPr="00277E30" w:rsidRDefault="00863A35" w:rsidP="00863A35">
      <w:pPr>
        <w:ind w:firstLine="709"/>
        <w:jc w:val="both"/>
        <w:rPr>
          <w:sz w:val="28"/>
          <w:szCs w:val="28"/>
        </w:rPr>
      </w:pPr>
      <w:r w:rsidRPr="00277E30">
        <w:rPr>
          <w:sz w:val="28"/>
          <w:szCs w:val="28"/>
        </w:rPr>
        <w:t xml:space="preserve">              3. Настоящее решение вступает в силу с момента его обнародованию и подлежит размещению на сайте Администрации </w:t>
      </w:r>
      <w:proofErr w:type="spellStart"/>
      <w:r>
        <w:rPr>
          <w:sz w:val="28"/>
          <w:szCs w:val="28"/>
        </w:rPr>
        <w:t>Рыбино-Будского</w:t>
      </w:r>
      <w:proofErr w:type="spellEnd"/>
      <w:r w:rsidRPr="00277E30">
        <w:rPr>
          <w:sz w:val="28"/>
          <w:szCs w:val="28"/>
        </w:rPr>
        <w:t xml:space="preserve"> сельсовета </w:t>
      </w:r>
      <w:proofErr w:type="spellStart"/>
      <w:r w:rsidRPr="00277E30">
        <w:rPr>
          <w:sz w:val="28"/>
          <w:szCs w:val="28"/>
        </w:rPr>
        <w:t>Обоянского</w:t>
      </w:r>
      <w:proofErr w:type="spellEnd"/>
      <w:r w:rsidRPr="00277E30">
        <w:rPr>
          <w:sz w:val="28"/>
          <w:szCs w:val="28"/>
        </w:rPr>
        <w:t xml:space="preserve"> района Курской области в сети интернет.</w:t>
      </w:r>
    </w:p>
    <w:p w:rsidR="00C140F9" w:rsidRDefault="00C140F9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Pr="006F749C" w:rsidRDefault="00B93D38" w:rsidP="00B93D38">
      <w:pPr>
        <w:jc w:val="right"/>
        <w:rPr>
          <w:bCs/>
          <w:color w:val="000000"/>
        </w:rPr>
      </w:pPr>
      <w:r w:rsidRPr="006F749C">
        <w:rPr>
          <w:bCs/>
          <w:color w:val="000000"/>
        </w:rPr>
        <w:lastRenderedPageBreak/>
        <w:t>Приложение</w:t>
      </w: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011"/>
        <w:gridCol w:w="707"/>
        <w:gridCol w:w="2336"/>
        <w:gridCol w:w="1332"/>
        <w:gridCol w:w="1190"/>
        <w:gridCol w:w="1078"/>
      </w:tblGrid>
      <w:tr w:rsidR="00B93D38" w:rsidRPr="00B93D38" w:rsidTr="00B93D38">
        <w:trPr>
          <w:trHeight w:val="454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93D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1. Доходы</w:t>
            </w:r>
          </w:p>
        </w:tc>
      </w:tr>
      <w:tr w:rsidR="00B93D38" w:rsidRPr="00B93D38" w:rsidTr="00B93D38">
        <w:trPr>
          <w:trHeight w:val="675"/>
        </w:trPr>
        <w:tc>
          <w:tcPr>
            <w:tcW w:w="3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Код строки</w:t>
            </w:r>
          </w:p>
        </w:tc>
        <w:tc>
          <w:tcPr>
            <w:tcW w:w="23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Исполнено</w:t>
            </w:r>
          </w:p>
        </w:tc>
        <w:tc>
          <w:tcPr>
            <w:tcW w:w="10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Неисполненные назначения</w:t>
            </w:r>
          </w:p>
        </w:tc>
      </w:tr>
      <w:tr w:rsidR="00B93D38" w:rsidRPr="00B93D38" w:rsidTr="00B93D38">
        <w:trPr>
          <w:trHeight w:val="334"/>
        </w:trPr>
        <w:tc>
          <w:tcPr>
            <w:tcW w:w="30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B93D38" w:rsidRPr="00B93D38" w:rsidTr="00B93D38">
        <w:trPr>
          <w:trHeight w:val="462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Доходы бюджета - всего, 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Х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 8 934 144,67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 32 331 268,55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B93D38" w:rsidRPr="00B93D38" w:rsidTr="00B93D38">
        <w:trPr>
          <w:trHeight w:val="465"/>
        </w:trPr>
        <w:tc>
          <w:tcPr>
            <w:tcW w:w="30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000 1 00 00000 00 0000 000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7 366 949,67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30 764 073,55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B93D38" w:rsidRPr="00B93D38" w:rsidTr="00B93D38">
        <w:trPr>
          <w:trHeight w:val="30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000 1 01 00000 00 0000 000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214 500,95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215 136,05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B93D38" w:rsidRPr="00B93D38" w:rsidTr="00B93D38">
        <w:trPr>
          <w:trHeight w:val="30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000 1 01 02000 01 0000 110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214 500,95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215 136,05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B93D38" w:rsidRPr="00B93D38" w:rsidTr="00B93D38">
        <w:trPr>
          <w:trHeight w:val="204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000 1 01 02010 01 0000 110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214 244,56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214 879,66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B93D38" w:rsidRPr="00B93D38" w:rsidTr="00B93D38">
        <w:trPr>
          <w:trHeight w:val="294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000 1 01 02020 01 0000 110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3,98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3,98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114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000 1 01 02030 01 0000 110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252,41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252,41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0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000 1 05 00000 00 0000 000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17 847,11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17 847,11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0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000 1 05 03000 01 0000 110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17 847,11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17 847,11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0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000 1 05 03010 01 0000 110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17 847,11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17 847,11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0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000 1 06 00000 00 0000 000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1 625 337,71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1 629 859,14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B93D38" w:rsidRPr="00B93D38" w:rsidTr="00B93D38">
        <w:trPr>
          <w:trHeight w:val="30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000 1 06 01000 00 0000 110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106 034,16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106 034,16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114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000 1 06 01030 10 0000 110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106 034,16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106 034,16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0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000 1 06 06000 00 0000 110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1 519 303,55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1 523 824,98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B93D38" w:rsidRPr="00B93D38" w:rsidTr="00B93D38">
        <w:trPr>
          <w:trHeight w:val="30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000 1 06 06030 00 0000 110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925 668,38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930 188,38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B93D38" w:rsidRPr="00B93D38" w:rsidTr="00B93D38">
        <w:trPr>
          <w:trHeight w:val="915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000 1 06 06033 10 0000 110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925 668,38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930 188,38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B93D38" w:rsidRPr="00B93D38" w:rsidTr="00B93D38">
        <w:trPr>
          <w:trHeight w:val="30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000 1 06 06040 00 0000 110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593 635,17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593 636,60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B93D38" w:rsidRPr="00B93D38" w:rsidTr="00B93D38">
        <w:trPr>
          <w:trHeight w:val="915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000 1 06 06043 10 0000 110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593 635,17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593 636,60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B93D38" w:rsidRPr="00B93D38" w:rsidTr="00B93D38">
        <w:trPr>
          <w:trHeight w:val="114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000 1 11 00000 00 0000 000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5 450 213,23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5 890 022,58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B93D38" w:rsidRPr="00B93D38" w:rsidTr="00B93D38">
        <w:trPr>
          <w:trHeight w:val="2265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000 1 11 05000 00 0000 120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5 450 213,23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5 890 022,58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B93D38" w:rsidRPr="00B93D38" w:rsidTr="00B93D38">
        <w:trPr>
          <w:trHeight w:val="2265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000 1 11 05020 00 0000 120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5 450 213,23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5 890 022,58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B93D38" w:rsidRPr="00B93D38" w:rsidTr="00B93D38">
        <w:trPr>
          <w:trHeight w:val="204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000 1 11 05025 10 0000 120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5 450 213,23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5 890 022,58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B93D38" w:rsidRPr="00B93D38" w:rsidTr="00B93D38">
        <w:trPr>
          <w:trHeight w:val="69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000 1 13 00000 00 0000 000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59 050,67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59 050,67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465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000 1 13 02000 00 0000 130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59 050,67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59 050,67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465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Прочие доходы от компенсации затрат государства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000 1 13 02990 00 0000 130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59 050,67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59 050,67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69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000 1 13 02995 10 0000 130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59 050,67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59 050,67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69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000 1 14 00000 00 0000 000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22 952 158,00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B93D38" w:rsidRPr="00B93D38" w:rsidTr="00B93D38">
        <w:trPr>
          <w:trHeight w:val="915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000 1 14 06000 00 0000 430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22 952 158,00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B93D38" w:rsidRPr="00B93D38" w:rsidTr="00B93D38">
        <w:trPr>
          <w:trHeight w:val="1365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000 1 14 06020 00 0000 430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22 952 158,00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B93D38" w:rsidRPr="00B93D38" w:rsidTr="00B93D38">
        <w:trPr>
          <w:trHeight w:val="159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000 1 14 06025 10 0000 430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22 952 158,00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B93D38" w:rsidRPr="00B93D38" w:rsidTr="00B93D38">
        <w:trPr>
          <w:trHeight w:val="30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000 2 00 00000 00 0000 000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1 567 195,00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1 567 195,00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915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000 2 02 00000 00 0000 000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1 557 195,00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1 557 195,00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465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000 2 02 10000 00 0000 150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922 680,00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922 680,00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114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000 2 02 16001 00 0000 150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922 680,00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922 680,00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915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000 2 02 16001 10 0000 150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922 680,00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922 680,00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69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000 2 02 20000 00 0000 150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547 672,00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547 672,00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0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000 2 02 29999 00 0000 150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547 672,00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547 672,00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465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000 2 02 29999 10 0000 150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547 672,00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547 672,00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465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000 2 02 30000 00 0000 150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86 843,00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86 843,00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114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000 2 02 35118 00 0000 150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86 843,00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86 843,00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114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000 2 02 35118 10 0000 150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86 843,00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86 843,00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465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000 2 07 00000 00 0000 000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465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000 2 07 05000 10 0000 150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465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000 2 07 05030 10 0000 150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</w:tbl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tbl>
      <w:tblPr>
        <w:tblW w:w="9993" w:type="dxa"/>
        <w:tblInd w:w="93" w:type="dxa"/>
        <w:tblLook w:val="04A0"/>
      </w:tblPr>
      <w:tblGrid>
        <w:gridCol w:w="3014"/>
        <w:gridCol w:w="707"/>
        <w:gridCol w:w="2334"/>
        <w:gridCol w:w="1331"/>
        <w:gridCol w:w="1190"/>
        <w:gridCol w:w="1417"/>
      </w:tblGrid>
      <w:tr w:rsidR="00B93D38" w:rsidRPr="00B93D38" w:rsidTr="00B93D38">
        <w:trPr>
          <w:trHeight w:val="503"/>
        </w:trPr>
        <w:tc>
          <w:tcPr>
            <w:tcW w:w="9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93D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2. Расходы бюджета</w:t>
            </w:r>
          </w:p>
        </w:tc>
      </w:tr>
      <w:tr w:rsidR="00B93D38" w:rsidRPr="00B93D38" w:rsidTr="00B93D38">
        <w:trPr>
          <w:trHeight w:val="675"/>
        </w:trPr>
        <w:tc>
          <w:tcPr>
            <w:tcW w:w="30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Код строки</w:t>
            </w:r>
          </w:p>
        </w:tc>
        <w:tc>
          <w:tcPr>
            <w:tcW w:w="23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Неисполненные назначения</w:t>
            </w:r>
          </w:p>
        </w:tc>
      </w:tr>
      <w:tr w:rsidR="00B93D38" w:rsidRPr="00B93D38" w:rsidTr="00B93D38">
        <w:trPr>
          <w:trHeight w:val="300"/>
        </w:trPr>
        <w:tc>
          <w:tcPr>
            <w:tcW w:w="30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B93D38" w:rsidRPr="00B93D38" w:rsidTr="00B93D38">
        <w:trPr>
          <w:trHeight w:val="30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бюджета -  всего, 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Х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10 721 310,74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7 600 594,52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3 120 716,22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Итого по всем ГРБС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000 0000 0000000000 000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10 721 310,74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7 600 594,52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3 120 716,22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000 0100 0000000000 000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7 948 263,96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4 827 547,74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3 120 716,22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000 0102 0000000000 000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527 533,93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527 533,93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Обеспечение функционирования высшего должностного лица Курской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000 0102 7100000000 000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527 533,93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527 533,93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Высшее должностное лицо Курской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000 0102 7110000000 000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527 533,93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527 533,93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0102 71100С1402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527 533,93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527 533,93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0102 71100С1402 100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527 533,93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527 533,93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0102 71100С1402 120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527 533,93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527 533,93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0102 71100С1402 121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405 172,00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405 172,00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0102 71100С1402 129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122 361,93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122 361,93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000 0104 0000000000 000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1 521 566,07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1 502 279,18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19 286,89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Обеспечение деятельности Депутатов Государственной Думы и их  помощников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000 0104 7300000000 000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1 521 566,07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1 502 279,18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19 286,89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Депутаты Государственной Думы и их помощники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000 0104 7310000000 000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1 521 566,07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1 502 279,18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19 286,89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73100С1402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1 521 566,07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1 502 279,18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19 286,89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73100С1402 100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1 521 566,07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1 502 279,18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19 286,89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73100С1402 120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1 521 566,07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1 502 279,18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19 286,89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73100С1402 121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1 151 231,07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1 140 218,78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11 012,29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73100С1402 129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370 335,00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362 060,40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8 274,60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Обеспечение деятельности финансовых, налоговых и таможенных органов и органов </w:t>
            </w: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000 0106 0000000000 000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67 200,00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67 200,00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Обеспечение деятельности Избирательной комиссии Курской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000 0106 7700000000 000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67 200,00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67 200,00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000 0106 7720000000 000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67 200,00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67 200,00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0106 77200П1484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67 200,00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67 200,00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0106 77200П1484 500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67 200,00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67 200,00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0106 77200П1484 540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67 200,00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67 200,00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000 0107 0000000000 000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57 945,00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57 945,00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Обеспечение деятельности Избирательной комиссии Курской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000 0107 7700000000 000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57 945,00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57 945,00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Аппарат Избирательной комиссии Курской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000 0107 7730000000 000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57 945,00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57 945,00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Подготовка и проведение выборов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0107 77301С1441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57 945,00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57 945,00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0107 77301С1441 800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57 945,00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57 945,00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Специальные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0107 77301С1441 880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57 945,00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57 945,00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000 0113 0000000000 000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5 774 018,96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2 672 589,63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3 101 429,33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Государственная программа Курской области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000 0113 0900000000 000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18 646,00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18 646,00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Подпрограмма "Снижение рисков и смягчение последствий чрезвычайных ситуаций природного и техногенного характера в Курской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000 0113 0910000000 000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18 646,00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18 646,00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Основное мероприятие "Обеспечение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000 0113 0910100000 000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18 646,00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18 646,00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09101С1437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18 646,00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18 646,00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09101С1437 200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18 646,00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18 646,00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09101С1437 240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18 646,00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18 646,00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09101С1437 244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18 646,00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18 646,00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Государственная программа Курской области "Повышение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000 0113 1200000000 000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Подпрограмма "Туризм"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000 0113 1220000000 000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Основное мероприятие "Создание условий для развития туризма в Курской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000 0113 1220100000 000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Реализация мероприятий, направленных на обеспечение правопорядка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12201С1435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12201С1435 200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12201С1435 240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12201С1435 244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Государственная программа Курской области "Развитие промышленности в Курской области и повышение ее конкурентоспособности"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000 0113 1500000000 000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Подпрограмма "Модернизация и развитие инновационной деятельности в обрабатывающих отраслях промышленного комплекса Курской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000 0113 1510000000 000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Основное мероприятие "Стимулирование модернизации и технического перевооружения производственных мощностей в промышленном комплексе Курской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000 0113 1510100000 000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15101С1405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15101С1405 200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15101С1405 240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15101С1405 244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Реализация функций государственной судебной власти на  территории Курской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000 0113 7600000000 000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3 500 301,96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584 705,51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2 915 596,45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Обеспечение деятельности аппаратов судов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3 500 301,96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584 705,51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2 915 596,45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3 500 301,96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584 705,51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2 915 596,45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200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3 226 301,96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352 364,51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2 873 937,45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240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3 226 301,96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352 364,51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2 873 937,45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242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108 000,00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20 970,00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87 030,00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244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3 118 301,96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331 394,51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2 786 907,45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800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274 000,00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232 341,00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41 659,00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850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274 000,00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232 341,00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41 659,00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851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250 000,00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216 504,00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33 496,00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852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14 000,00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11 427,00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2 573,00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853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4 410,00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5 590,00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Обеспечение деятельности Избирательной комиссии Курской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000 0113 7700000000 000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2 253 071,00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2 067 238,12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185 832,88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000 0113 7720000000 000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2 253 071,00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2 067 238,12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185 832,88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77200С1401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2 253 071,00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2 067 238,12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185 832,88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77200С1401 100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1 604 741,00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1 578 170,57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26 570,43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77200С1401 110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1 604 741,00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1 578 170,57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26 570,43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77200С1401 111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1 232 519,00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1 217 713,01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14 805,99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77200С1401 119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372 222,00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360 457,56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11 764,44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77200С1401 200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615 330,00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481 981,55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133 348,45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77200С1401 240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615 330,00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481 981,55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133 348,45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77200С1401 242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126 000,00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80 942,90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45 057,10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77200С1401 244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489 330,00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401 038,65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88 291,35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77200С1401 800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33 000,00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7 086,00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25 914,00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77200С1401 850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33 000,00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7 086,00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25 914,00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77200С1401 851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25 000,00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3 602,00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21 398,00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77200С1401 852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3 484,00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1 516,00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77200С1401 853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3 000,00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000 0200 0000000000 000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86 843,00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86 843,00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000 0203 0000000000 000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86 843,00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86 843,00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Обеспечение деятельности Избирательной комиссии Курской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000 0203 7700000000 000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86 843,00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86 843,00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000 0203 7720000000 000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86 843,00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86 843,00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000 0203 7720051180 000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86 843,00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86 843,00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000 0203 7720051180 100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86 843,00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86 843,00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000 0203 7720051180 120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86 843,00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86 843,00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000 0203 7720051180 121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66 690,98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66 690,98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000 0203 7720051180 129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20 152,02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20 152,02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000 0300 0000000000 000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40 000,00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000 0310 0000000000 000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40 000,00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Государственная программа Курской области "Развитие архивного дела в Курской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000 0310 1300000000 000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40 000,00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Подпрограмма "Организация хранения, комплектования и использования документов Архивного фонда Курской области и иных архивных документов"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000 0310 1310000000 000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40 000,00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Основное мероприятие "Обеспечение деятельности государственных архивов Курской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000 0310 1310100000 000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40 000,00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Обеспечение первичных мер пожарной безопасности в границах населенных пунктов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0310 13101С1415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40 000,00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0310 13101С1415 200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40 000,00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0310 13101С1415 240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40 000,00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0310 13101С1415 244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40 000,00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000 0400 0000000000 000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000 0412 0000000000 000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Государственная программа Курской области "Обеспечение доступным и комфортным жильем и коммунальными услугами граждан в Курской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000 0412 0500000000 000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Подпрограмма "Создание условий для обеспечения доступным и комфортным жильем граждан в Курской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000 0412 0510000000 000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Основное мероприятие "Содействие развитию социальной и инженерной инфраструктуры муниципальных образований Курской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000 0412 0510100000 000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05101С1434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05101С1434 200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05101С1434 240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05101С1434 244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000 0500 0000000000 000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214 917,33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214 917,33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000 0503 0000000000 000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214 917,33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214 917,33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Государственная программа Курской области "Создание условий для эффективного исполнения полномочий в сфере юстиции"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000 0503 0700000000 000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214 917,33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214 917,33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Подпрограмма "Развитие мировой юстиции Курской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000 0503 0730000000 000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214 917,33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214 917,33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Основное мероприятие "Организационное и материально техническое обеспечение деятельности мировых судей"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000 0503 0730100000 000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214 917,33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214 917,33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07301С1433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214 917,33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214 917,33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07301С1433 200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214 917,33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214 917,33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07301С1433 240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214 917,33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214 917,33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07301С1433 244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214 917,33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214 917,33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000 0800 0000000000 000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1 943 662,68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1 943 662,68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000 0801 0000000000 000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1 943 662,68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1 943 662,68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Государственная программа Курской области "Развитие здравоохранения в Курской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000 0801 0100000000 000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1 943 662,68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1 943 662,68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1 943 662,68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1 943 662,68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Основное мероприятие "Развитие системы медицинской профилактики неинфекционных заболеваний и формирование здорового образа жизни"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1 943 662,68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1 943 662,68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Оплата </w:t>
            </w:r>
            <w:proofErr w:type="gramStart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и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000 0801 0110113330 000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547 672,00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547 672,00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000 0801 0110113330 100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547 672,00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547 672,00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000 0801 0110113330 110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547 672,00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547 672,00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000 0801 0110113330 111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418 143,45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418 143,45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000 0801 0110113330 119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129 528,55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129 528,55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Выплата заработной платы и начислений на выплаты по оплате </w:t>
            </w:r>
            <w:proofErr w:type="gramStart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и сельских поселений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01101S3330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714 388,37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714 388,37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01101S3330 100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714 388,37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714 388,37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01101S3330 110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714 388,37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714 388,37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01101S3330 111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556 208,62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556 208,62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01101S3330 119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158 179,75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158 179,75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01101С1401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681 602,31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681 602,31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01101С1401 200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681 602,31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681 602,31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01101С1401 240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681 602,31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681 602,31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01101С1401 244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681 602,31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681 602,31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000 1000 0000000000 000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432 623,77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432 623,77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000 1001 0000000000 000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432 623,77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432 623,77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Государственная программа Курской области "Развитие образования в Курской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000 1001 0200000000 000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432 623,77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432 623,77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Подпрограмма "Реализация дополнительного образования и системы воспитания детей"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000 1001 0220000000 000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432 623,77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432 623,77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Основное мероприятие "Реализация образовательных программ дополнительного образования и мероприятия по их развитию"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000 1001 0220100000 000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432 623,77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432 623,77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1001 02201С1445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432 623,77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432 623,77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1001 02201С1445 300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432 623,77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432 623,77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1001 02201С1445 320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432 623,77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432 623,77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1001 02201С1445 321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432 623,77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432 623,77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000 1100 0000000000 000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45 000,00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Массовый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000 1102 0000000000 000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45 000,00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Государственная программа Курской области "Комплексное развитие сельских территорий Курской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000 1102 0800000000 000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45 000,00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Подпрограмма "Создание и развитие инфраструктуры на сельских территориях"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000 1102 0830000000 000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45 000,00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Основное мероприятие "Современный облик сельских территорий"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000 1102 0830100000 000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45 000,00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1102 08301С1406 000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45 000,00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1102 08301С1406 200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45 000,00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1102 08301С1406 240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45 000,00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31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1102 08301С1406 244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45 000,00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</w:tr>
      <w:tr w:rsidR="00B93D38" w:rsidRPr="00B93D38" w:rsidTr="00B93D38">
        <w:trPr>
          <w:trHeight w:val="454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Результат исполнения бюджета (</w:t>
            </w:r>
            <w:proofErr w:type="spellStart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дефецит</w:t>
            </w:r>
            <w:proofErr w:type="spellEnd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</w:t>
            </w:r>
            <w:proofErr w:type="spellStart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профицит</w:t>
            </w:r>
            <w:proofErr w:type="spellEnd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450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  1 787 166,07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24 730 674,03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Х</w:t>
            </w:r>
          </w:p>
        </w:tc>
      </w:tr>
    </w:tbl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3000"/>
        <w:gridCol w:w="707"/>
        <w:gridCol w:w="2344"/>
        <w:gridCol w:w="1194"/>
        <w:gridCol w:w="1417"/>
        <w:gridCol w:w="1276"/>
      </w:tblGrid>
      <w:tr w:rsidR="00B93D38" w:rsidRPr="00B93D38" w:rsidTr="00B93D38">
        <w:trPr>
          <w:trHeight w:val="424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93D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3. Источники финансирования дефицита бюджета</w:t>
            </w:r>
          </w:p>
        </w:tc>
      </w:tr>
      <w:tr w:rsidR="00B93D38" w:rsidRPr="00B93D38" w:rsidTr="00B93D38">
        <w:trPr>
          <w:trHeight w:val="1253"/>
        </w:trPr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Код строки</w:t>
            </w:r>
          </w:p>
        </w:tc>
        <w:tc>
          <w:tcPr>
            <w:tcW w:w="23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Неисполненные назначения</w:t>
            </w:r>
          </w:p>
        </w:tc>
      </w:tr>
      <w:tr w:rsidR="00B93D38" w:rsidRPr="00B93D38" w:rsidTr="00B93D38">
        <w:trPr>
          <w:trHeight w:val="334"/>
        </w:trPr>
        <w:tc>
          <w:tcPr>
            <w:tcW w:w="30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B93D38" w:rsidRPr="00B93D38" w:rsidTr="00B93D38">
        <w:trPr>
          <w:trHeight w:val="43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Источники финансирования дефицита бюджета - всего, 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 1 787 166,07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  24 730 674,03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 26 517 840,10</w:t>
            </w:r>
          </w:p>
        </w:tc>
      </w:tr>
      <w:tr w:rsidR="00B93D38" w:rsidRPr="00B93D38" w:rsidTr="00B93D38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700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000 01 00 </w:t>
            </w:r>
            <w:proofErr w:type="spellStart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</w:t>
            </w:r>
            <w:proofErr w:type="spellEnd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</w:t>
            </w:r>
            <w:proofErr w:type="spellEnd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</w:t>
            </w:r>
            <w:proofErr w:type="spellEnd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0000 000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1 787 166,07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  24 730 674,03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26 517 840,10</w:t>
            </w:r>
          </w:p>
        </w:tc>
      </w:tr>
      <w:tr w:rsidR="00B93D38" w:rsidRPr="00B93D38" w:rsidTr="00B93D38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710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000 01 00 </w:t>
            </w:r>
            <w:proofErr w:type="spellStart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</w:t>
            </w:r>
            <w:proofErr w:type="spellEnd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</w:t>
            </w:r>
            <w:proofErr w:type="spellEnd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</w:t>
            </w:r>
            <w:proofErr w:type="spellEnd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0000 500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  8 934 144,67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  32 401 292,68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23 467 148,01</w:t>
            </w:r>
          </w:p>
        </w:tc>
      </w:tr>
      <w:tr w:rsidR="00B93D38" w:rsidRPr="00B93D38" w:rsidTr="00B93D38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710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000 01 05 00 </w:t>
            </w:r>
            <w:proofErr w:type="spellStart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</w:t>
            </w:r>
            <w:proofErr w:type="spellEnd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</w:t>
            </w:r>
            <w:proofErr w:type="spellEnd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0000 500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  8 934 144,67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  32 401 292,68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X</w:t>
            </w:r>
          </w:p>
        </w:tc>
      </w:tr>
      <w:tr w:rsidR="00B93D38" w:rsidRPr="00B93D38" w:rsidTr="00B93D38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710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000 01 05 02 00 </w:t>
            </w:r>
            <w:proofErr w:type="spellStart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</w:t>
            </w:r>
            <w:proofErr w:type="spellEnd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0000 500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  8 934 144,67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  32 401 292,68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X</w:t>
            </w:r>
          </w:p>
        </w:tc>
      </w:tr>
      <w:tr w:rsidR="00B93D38" w:rsidRPr="00B93D38" w:rsidTr="00B93D38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710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000 01 05 02 01 00 0000 510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  8 934 144,67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  32 401 292,68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X</w:t>
            </w:r>
          </w:p>
        </w:tc>
      </w:tr>
      <w:tr w:rsidR="00B93D38" w:rsidRPr="00B93D38" w:rsidTr="00B93D38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710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000 01 05 02 01 10 0000 510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  8 934 144,67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  32 401 292,68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X</w:t>
            </w:r>
          </w:p>
        </w:tc>
      </w:tr>
      <w:tr w:rsidR="00B93D38" w:rsidRPr="00B93D38" w:rsidTr="00B93D38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720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000 01 00 </w:t>
            </w:r>
            <w:proofErr w:type="spellStart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</w:t>
            </w:r>
            <w:proofErr w:type="spellEnd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</w:t>
            </w:r>
            <w:proofErr w:type="spellEnd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</w:t>
            </w:r>
            <w:proofErr w:type="spellEnd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0000 600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10 721 310,74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7 670 618,65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3 050 692,09</w:t>
            </w:r>
          </w:p>
        </w:tc>
      </w:tr>
      <w:tr w:rsidR="00B93D38" w:rsidRPr="00B93D38" w:rsidTr="00B93D38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720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000 01 05 00 </w:t>
            </w:r>
            <w:proofErr w:type="spellStart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</w:t>
            </w:r>
            <w:proofErr w:type="spellEnd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</w:t>
            </w:r>
            <w:proofErr w:type="spellEnd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0000 600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10 721 310,74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7 670 618,65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X</w:t>
            </w:r>
          </w:p>
        </w:tc>
      </w:tr>
      <w:tr w:rsidR="00B93D38" w:rsidRPr="00B93D38" w:rsidTr="00B93D38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720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000 01 05 02 00 </w:t>
            </w:r>
            <w:proofErr w:type="spellStart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</w:t>
            </w:r>
            <w:proofErr w:type="spellEnd"/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0000 600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10 721 310,74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7 670 618,65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X</w:t>
            </w:r>
          </w:p>
        </w:tc>
      </w:tr>
      <w:tr w:rsidR="00B93D38" w:rsidRPr="00B93D38" w:rsidTr="00B93D38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720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000 01 05 02 01 00 0000 610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10 721 310,74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7 670 618,65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X</w:t>
            </w:r>
          </w:p>
        </w:tc>
      </w:tr>
      <w:tr w:rsidR="00B93D38" w:rsidRPr="00B93D38" w:rsidTr="00B93D38">
        <w:trPr>
          <w:trHeight w:val="31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8" w:rsidRPr="00B93D38" w:rsidRDefault="00B93D38" w:rsidP="00B93D3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720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000 01 05 02 01 10 0000 610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10 721 310,74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7 670 618,65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38" w:rsidRPr="00B93D38" w:rsidRDefault="00B93D38" w:rsidP="00B93D3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3D3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X</w:t>
            </w:r>
          </w:p>
        </w:tc>
      </w:tr>
    </w:tbl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p w:rsidR="00B93D38" w:rsidRDefault="00B93D38" w:rsidP="00863A35">
      <w:pPr>
        <w:jc w:val="both"/>
        <w:rPr>
          <w:b/>
          <w:bCs/>
          <w:color w:val="000000"/>
          <w:sz w:val="28"/>
          <w:szCs w:val="28"/>
        </w:rPr>
      </w:pPr>
    </w:p>
    <w:sectPr w:rsidR="00B93D38" w:rsidSect="00B93D38">
      <w:pgSz w:w="11906" w:h="16838"/>
      <w:pgMar w:top="1134" w:right="1134" w:bottom="850" w:left="1276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98C" w:rsidRDefault="007B398C" w:rsidP="00B93D38">
      <w:r>
        <w:separator/>
      </w:r>
    </w:p>
  </w:endnote>
  <w:endnote w:type="continuationSeparator" w:id="0">
    <w:p w:rsidR="007B398C" w:rsidRDefault="007B398C" w:rsidP="00B93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98C" w:rsidRDefault="007B398C" w:rsidP="00B93D38">
      <w:r>
        <w:separator/>
      </w:r>
    </w:p>
  </w:footnote>
  <w:footnote w:type="continuationSeparator" w:id="0">
    <w:p w:rsidR="007B398C" w:rsidRDefault="007B398C" w:rsidP="00B93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color w:val="333333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color w:val="000000"/>
        <w:kern w:val="1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color w:val="000000"/>
        <w:kern w:val="1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5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/>
        <w:bCs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5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E6A86"/>
    <w:rsid w:val="000F4C8B"/>
    <w:rsid w:val="00284DA6"/>
    <w:rsid w:val="00320915"/>
    <w:rsid w:val="00333E04"/>
    <w:rsid w:val="003A515A"/>
    <w:rsid w:val="003A6FCE"/>
    <w:rsid w:val="003C37C8"/>
    <w:rsid w:val="004B3653"/>
    <w:rsid w:val="005117C9"/>
    <w:rsid w:val="006F749C"/>
    <w:rsid w:val="007B398C"/>
    <w:rsid w:val="00863A35"/>
    <w:rsid w:val="008A1556"/>
    <w:rsid w:val="00982FEB"/>
    <w:rsid w:val="00AD7CE4"/>
    <w:rsid w:val="00B14061"/>
    <w:rsid w:val="00B93D38"/>
    <w:rsid w:val="00C140F9"/>
    <w:rsid w:val="00DE6A86"/>
    <w:rsid w:val="00E55A80"/>
    <w:rsid w:val="00F9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C8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3">
    <w:name w:val="heading 3"/>
    <w:basedOn w:val="1"/>
    <w:next w:val="a0"/>
    <w:qFormat/>
    <w:rsid w:val="003C37C8"/>
    <w:pPr>
      <w:numPr>
        <w:ilvl w:val="2"/>
        <w:numId w:val="1"/>
      </w:numPr>
      <w:outlineLvl w:val="2"/>
    </w:pPr>
    <w:rPr>
      <w:rFonts w:ascii="Times New Roman" w:eastAsia="Arial Unicode MS" w:hAnsi="Times New Roman" w:cs="Mangal"/>
      <w:b/>
      <w:bCs/>
    </w:rPr>
  </w:style>
  <w:style w:type="paragraph" w:styleId="7">
    <w:name w:val="heading 7"/>
    <w:basedOn w:val="a"/>
    <w:next w:val="a"/>
    <w:qFormat/>
    <w:rsid w:val="003C37C8"/>
    <w:pPr>
      <w:widowControl/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C37C8"/>
  </w:style>
  <w:style w:type="character" w:customStyle="1" w:styleId="WW8Num1z1">
    <w:name w:val="WW8Num1z1"/>
    <w:rsid w:val="003C37C8"/>
  </w:style>
  <w:style w:type="character" w:customStyle="1" w:styleId="WW8Num1z2">
    <w:name w:val="WW8Num1z2"/>
    <w:rsid w:val="003C37C8"/>
  </w:style>
  <w:style w:type="character" w:customStyle="1" w:styleId="WW8Num1z3">
    <w:name w:val="WW8Num1z3"/>
    <w:rsid w:val="003C37C8"/>
  </w:style>
  <w:style w:type="character" w:customStyle="1" w:styleId="WW8Num1z4">
    <w:name w:val="WW8Num1z4"/>
    <w:rsid w:val="003C37C8"/>
  </w:style>
  <w:style w:type="character" w:customStyle="1" w:styleId="WW8Num1z5">
    <w:name w:val="WW8Num1z5"/>
    <w:rsid w:val="003C37C8"/>
  </w:style>
  <w:style w:type="character" w:customStyle="1" w:styleId="WW8Num1z6">
    <w:name w:val="WW8Num1z6"/>
    <w:rsid w:val="003C37C8"/>
  </w:style>
  <w:style w:type="character" w:customStyle="1" w:styleId="WW8Num1z7">
    <w:name w:val="WW8Num1z7"/>
    <w:rsid w:val="003C37C8"/>
  </w:style>
  <w:style w:type="character" w:customStyle="1" w:styleId="WW8Num1z8">
    <w:name w:val="WW8Num1z8"/>
    <w:rsid w:val="003C37C8"/>
  </w:style>
  <w:style w:type="character" w:customStyle="1" w:styleId="WW8Num2z0">
    <w:name w:val="WW8Num2z0"/>
    <w:rsid w:val="003C37C8"/>
  </w:style>
  <w:style w:type="character" w:customStyle="1" w:styleId="WW8Num2z1">
    <w:name w:val="WW8Num2z1"/>
    <w:rsid w:val="003C37C8"/>
    <w:rPr>
      <w:rFonts w:cs="Times New Roman"/>
      <w:lang w:val="ru-RU"/>
    </w:rPr>
  </w:style>
  <w:style w:type="character" w:customStyle="1" w:styleId="WW8Num2z2">
    <w:name w:val="WW8Num2z2"/>
    <w:rsid w:val="003C37C8"/>
    <w:rPr>
      <w:b/>
      <w:bCs/>
      <w:color w:val="333333"/>
      <w:sz w:val="28"/>
      <w:szCs w:val="28"/>
    </w:rPr>
  </w:style>
  <w:style w:type="character" w:customStyle="1" w:styleId="WW8Num2z3">
    <w:name w:val="WW8Num2z3"/>
    <w:rsid w:val="003C37C8"/>
  </w:style>
  <w:style w:type="character" w:customStyle="1" w:styleId="WW8Num2z4">
    <w:name w:val="WW8Num2z4"/>
    <w:rsid w:val="003C37C8"/>
  </w:style>
  <w:style w:type="character" w:customStyle="1" w:styleId="WW8Num2z5">
    <w:name w:val="WW8Num2z5"/>
    <w:rsid w:val="003C37C8"/>
  </w:style>
  <w:style w:type="character" w:customStyle="1" w:styleId="WW8Num2z6">
    <w:name w:val="WW8Num2z6"/>
    <w:rsid w:val="003C37C8"/>
  </w:style>
  <w:style w:type="character" w:customStyle="1" w:styleId="WW8Num2z7">
    <w:name w:val="WW8Num2z7"/>
    <w:rsid w:val="003C37C8"/>
  </w:style>
  <w:style w:type="character" w:customStyle="1" w:styleId="WW8Num2z8">
    <w:name w:val="WW8Num2z8"/>
    <w:rsid w:val="003C37C8"/>
  </w:style>
  <w:style w:type="character" w:customStyle="1" w:styleId="WW8Num3z0">
    <w:name w:val="WW8Num3z0"/>
    <w:rsid w:val="003C37C8"/>
  </w:style>
  <w:style w:type="character" w:customStyle="1" w:styleId="WW8Num3z1">
    <w:name w:val="WW8Num3z1"/>
    <w:rsid w:val="003C37C8"/>
    <w:rPr>
      <w:rFonts w:cs="Times New Roman"/>
      <w:b/>
      <w:bCs/>
      <w:sz w:val="28"/>
      <w:szCs w:val="28"/>
      <w:lang w:val="ru-RU"/>
    </w:rPr>
  </w:style>
  <w:style w:type="character" w:customStyle="1" w:styleId="WW8Num3z2">
    <w:name w:val="WW8Num3z2"/>
    <w:rsid w:val="003C37C8"/>
  </w:style>
  <w:style w:type="character" w:customStyle="1" w:styleId="WW8Num3z3">
    <w:name w:val="WW8Num3z3"/>
    <w:rsid w:val="003C37C8"/>
  </w:style>
  <w:style w:type="character" w:customStyle="1" w:styleId="WW8Num3z4">
    <w:name w:val="WW8Num3z4"/>
    <w:rsid w:val="003C37C8"/>
  </w:style>
  <w:style w:type="character" w:customStyle="1" w:styleId="WW8Num3z5">
    <w:name w:val="WW8Num3z5"/>
    <w:rsid w:val="003C37C8"/>
  </w:style>
  <w:style w:type="character" w:customStyle="1" w:styleId="WW8Num3z6">
    <w:name w:val="WW8Num3z6"/>
    <w:rsid w:val="003C37C8"/>
  </w:style>
  <w:style w:type="character" w:customStyle="1" w:styleId="WW8Num3z7">
    <w:name w:val="WW8Num3z7"/>
    <w:rsid w:val="003C37C8"/>
  </w:style>
  <w:style w:type="character" w:customStyle="1" w:styleId="WW8Num3z8">
    <w:name w:val="WW8Num3z8"/>
    <w:rsid w:val="003C37C8"/>
  </w:style>
  <w:style w:type="character" w:customStyle="1" w:styleId="WW8Num4z0">
    <w:name w:val="WW8Num4z0"/>
    <w:rsid w:val="003C37C8"/>
  </w:style>
  <w:style w:type="character" w:customStyle="1" w:styleId="WW8Num4z1">
    <w:name w:val="WW8Num4z1"/>
    <w:rsid w:val="003C37C8"/>
    <w:rPr>
      <w:b w:val="0"/>
      <w:bCs w:val="0"/>
      <w:sz w:val="28"/>
      <w:szCs w:val="28"/>
    </w:rPr>
  </w:style>
  <w:style w:type="character" w:customStyle="1" w:styleId="WW8Num4z2">
    <w:name w:val="WW8Num4z2"/>
    <w:rsid w:val="003C37C8"/>
    <w:rPr>
      <w:b/>
      <w:bCs/>
    </w:rPr>
  </w:style>
  <w:style w:type="character" w:customStyle="1" w:styleId="WW8Num4z3">
    <w:name w:val="WW8Num4z3"/>
    <w:rsid w:val="003C37C8"/>
  </w:style>
  <w:style w:type="character" w:customStyle="1" w:styleId="WW8Num4z4">
    <w:name w:val="WW8Num4z4"/>
    <w:rsid w:val="003C37C8"/>
  </w:style>
  <w:style w:type="character" w:customStyle="1" w:styleId="WW8Num4z5">
    <w:name w:val="WW8Num4z5"/>
    <w:rsid w:val="003C37C8"/>
  </w:style>
  <w:style w:type="character" w:customStyle="1" w:styleId="WW8Num4z6">
    <w:name w:val="WW8Num4z6"/>
    <w:rsid w:val="003C37C8"/>
  </w:style>
  <w:style w:type="character" w:customStyle="1" w:styleId="WW8Num4z7">
    <w:name w:val="WW8Num4z7"/>
    <w:rsid w:val="003C37C8"/>
  </w:style>
  <w:style w:type="character" w:customStyle="1" w:styleId="WW8Num4z8">
    <w:name w:val="WW8Num4z8"/>
    <w:rsid w:val="003C37C8"/>
  </w:style>
  <w:style w:type="character" w:customStyle="1" w:styleId="WW8Num5z0">
    <w:name w:val="WW8Num5z0"/>
    <w:rsid w:val="003C37C8"/>
  </w:style>
  <w:style w:type="character" w:customStyle="1" w:styleId="WW8Num5z1">
    <w:name w:val="WW8Num5z1"/>
    <w:rsid w:val="003C37C8"/>
    <w:rPr>
      <w:b/>
      <w:bCs/>
    </w:rPr>
  </w:style>
  <w:style w:type="character" w:customStyle="1" w:styleId="WW8Num5z2">
    <w:name w:val="WW8Num5z2"/>
    <w:rsid w:val="003C37C8"/>
    <w:rPr>
      <w:b w:val="0"/>
      <w:bCs w:val="0"/>
      <w:sz w:val="28"/>
      <w:szCs w:val="28"/>
    </w:rPr>
  </w:style>
  <w:style w:type="character" w:customStyle="1" w:styleId="WW8Num5z3">
    <w:name w:val="WW8Num5z3"/>
    <w:rsid w:val="003C37C8"/>
  </w:style>
  <w:style w:type="character" w:customStyle="1" w:styleId="WW8Num5z4">
    <w:name w:val="WW8Num5z4"/>
    <w:rsid w:val="003C37C8"/>
  </w:style>
  <w:style w:type="character" w:customStyle="1" w:styleId="WW8Num5z5">
    <w:name w:val="WW8Num5z5"/>
    <w:rsid w:val="003C37C8"/>
  </w:style>
  <w:style w:type="character" w:customStyle="1" w:styleId="WW8Num5z6">
    <w:name w:val="WW8Num5z6"/>
    <w:rsid w:val="003C37C8"/>
  </w:style>
  <w:style w:type="character" w:customStyle="1" w:styleId="WW8Num5z7">
    <w:name w:val="WW8Num5z7"/>
    <w:rsid w:val="003C37C8"/>
  </w:style>
  <w:style w:type="character" w:customStyle="1" w:styleId="WW8Num5z8">
    <w:name w:val="WW8Num5z8"/>
    <w:rsid w:val="003C37C8"/>
  </w:style>
  <w:style w:type="character" w:customStyle="1" w:styleId="WW8Num6z0">
    <w:name w:val="WW8Num6z0"/>
    <w:rsid w:val="003C37C8"/>
    <w:rPr>
      <w:b/>
      <w:bCs/>
    </w:rPr>
  </w:style>
  <w:style w:type="character" w:customStyle="1" w:styleId="WW8Num6z1">
    <w:name w:val="WW8Num6z1"/>
    <w:rsid w:val="003C37C8"/>
    <w:rPr>
      <w:b w:val="0"/>
      <w:bCs w:val="0"/>
      <w:sz w:val="28"/>
      <w:szCs w:val="28"/>
    </w:rPr>
  </w:style>
  <w:style w:type="character" w:customStyle="1" w:styleId="WW8Num6z2">
    <w:name w:val="WW8Num6z2"/>
    <w:rsid w:val="003C37C8"/>
  </w:style>
  <w:style w:type="character" w:customStyle="1" w:styleId="WW8Num6z3">
    <w:name w:val="WW8Num6z3"/>
    <w:rsid w:val="003C37C8"/>
  </w:style>
  <w:style w:type="character" w:customStyle="1" w:styleId="WW8Num6z4">
    <w:name w:val="WW8Num6z4"/>
    <w:rsid w:val="003C37C8"/>
  </w:style>
  <w:style w:type="character" w:customStyle="1" w:styleId="WW8Num6z5">
    <w:name w:val="WW8Num6z5"/>
    <w:rsid w:val="003C37C8"/>
  </w:style>
  <w:style w:type="character" w:customStyle="1" w:styleId="WW8Num6z6">
    <w:name w:val="WW8Num6z6"/>
    <w:rsid w:val="003C37C8"/>
  </w:style>
  <w:style w:type="character" w:customStyle="1" w:styleId="WW8Num6z7">
    <w:name w:val="WW8Num6z7"/>
    <w:rsid w:val="003C37C8"/>
  </w:style>
  <w:style w:type="character" w:customStyle="1" w:styleId="WW8Num6z8">
    <w:name w:val="WW8Num6z8"/>
    <w:rsid w:val="003C37C8"/>
  </w:style>
  <w:style w:type="character" w:customStyle="1" w:styleId="WW8Num7z0">
    <w:name w:val="WW8Num7z0"/>
    <w:rsid w:val="003C37C8"/>
    <w:rPr>
      <w:b w:val="0"/>
      <w:bCs w:val="0"/>
      <w:sz w:val="28"/>
      <w:szCs w:val="28"/>
    </w:rPr>
  </w:style>
  <w:style w:type="character" w:customStyle="1" w:styleId="WW8Num7z1">
    <w:name w:val="WW8Num7z1"/>
    <w:rsid w:val="003C37C8"/>
  </w:style>
  <w:style w:type="character" w:customStyle="1" w:styleId="WW8Num7z2">
    <w:name w:val="WW8Num7z2"/>
    <w:rsid w:val="003C37C8"/>
  </w:style>
  <w:style w:type="character" w:customStyle="1" w:styleId="WW8Num7z3">
    <w:name w:val="WW8Num7z3"/>
    <w:rsid w:val="003C37C8"/>
  </w:style>
  <w:style w:type="character" w:customStyle="1" w:styleId="WW8Num7z4">
    <w:name w:val="WW8Num7z4"/>
    <w:rsid w:val="003C37C8"/>
  </w:style>
  <w:style w:type="character" w:customStyle="1" w:styleId="WW8Num7z5">
    <w:name w:val="WW8Num7z5"/>
    <w:rsid w:val="003C37C8"/>
  </w:style>
  <w:style w:type="character" w:customStyle="1" w:styleId="WW8Num7z6">
    <w:name w:val="WW8Num7z6"/>
    <w:rsid w:val="003C37C8"/>
  </w:style>
  <w:style w:type="character" w:customStyle="1" w:styleId="WW8Num7z7">
    <w:name w:val="WW8Num7z7"/>
    <w:rsid w:val="003C37C8"/>
  </w:style>
  <w:style w:type="character" w:customStyle="1" w:styleId="WW8Num7z8">
    <w:name w:val="WW8Num7z8"/>
    <w:rsid w:val="003C37C8"/>
  </w:style>
  <w:style w:type="character" w:customStyle="1" w:styleId="WW8Num8z0">
    <w:name w:val="WW8Num8z0"/>
    <w:rsid w:val="003C37C8"/>
    <w:rPr>
      <w:b w:val="0"/>
      <w:bCs w:val="0"/>
      <w:sz w:val="28"/>
      <w:szCs w:val="28"/>
    </w:rPr>
  </w:style>
  <w:style w:type="character" w:customStyle="1" w:styleId="WW8Num8z1">
    <w:name w:val="WW8Num8z1"/>
    <w:rsid w:val="003C37C8"/>
  </w:style>
  <w:style w:type="character" w:customStyle="1" w:styleId="WW8Num8z2">
    <w:name w:val="WW8Num8z2"/>
    <w:rsid w:val="003C37C8"/>
    <w:rPr>
      <w:rFonts w:cs="Times New Roman"/>
      <w:b w:val="0"/>
      <w:bCs w:val="0"/>
      <w:color w:val="000000"/>
      <w:kern w:val="1"/>
      <w:sz w:val="28"/>
      <w:szCs w:val="28"/>
      <w:lang w:val="ru-RU"/>
    </w:rPr>
  </w:style>
  <w:style w:type="character" w:customStyle="1" w:styleId="WW8Num8z3">
    <w:name w:val="WW8Num8z3"/>
    <w:rsid w:val="003C37C8"/>
  </w:style>
  <w:style w:type="character" w:customStyle="1" w:styleId="WW8Num8z4">
    <w:name w:val="WW8Num8z4"/>
    <w:rsid w:val="003C37C8"/>
  </w:style>
  <w:style w:type="character" w:customStyle="1" w:styleId="WW8Num8z5">
    <w:name w:val="WW8Num8z5"/>
    <w:rsid w:val="003C37C8"/>
  </w:style>
  <w:style w:type="character" w:customStyle="1" w:styleId="WW8Num8z6">
    <w:name w:val="WW8Num8z6"/>
    <w:rsid w:val="003C37C8"/>
  </w:style>
  <w:style w:type="character" w:customStyle="1" w:styleId="WW8Num8z7">
    <w:name w:val="WW8Num8z7"/>
    <w:rsid w:val="003C37C8"/>
  </w:style>
  <w:style w:type="character" w:customStyle="1" w:styleId="WW8Num8z8">
    <w:name w:val="WW8Num8z8"/>
    <w:rsid w:val="003C37C8"/>
  </w:style>
  <w:style w:type="character" w:customStyle="1" w:styleId="WW8Num9z0">
    <w:name w:val="WW8Num9z0"/>
    <w:rsid w:val="003C37C8"/>
  </w:style>
  <w:style w:type="character" w:customStyle="1" w:styleId="WW8Num9z1">
    <w:name w:val="WW8Num9z1"/>
    <w:rsid w:val="003C37C8"/>
    <w:rPr>
      <w:b/>
      <w:bCs/>
    </w:rPr>
  </w:style>
  <w:style w:type="character" w:customStyle="1" w:styleId="WW8Num9z2">
    <w:name w:val="WW8Num9z2"/>
    <w:rsid w:val="003C37C8"/>
    <w:rPr>
      <w:rFonts w:cs="Times New Roman"/>
      <w:b w:val="0"/>
      <w:bCs w:val="0"/>
      <w:color w:val="000000"/>
      <w:kern w:val="1"/>
      <w:sz w:val="28"/>
      <w:szCs w:val="28"/>
      <w:lang w:val="ru-RU"/>
    </w:rPr>
  </w:style>
  <w:style w:type="character" w:customStyle="1" w:styleId="WW8Num9z3">
    <w:name w:val="WW8Num9z3"/>
    <w:rsid w:val="003C37C8"/>
  </w:style>
  <w:style w:type="character" w:customStyle="1" w:styleId="WW8Num9z4">
    <w:name w:val="WW8Num9z4"/>
    <w:rsid w:val="003C37C8"/>
  </w:style>
  <w:style w:type="character" w:customStyle="1" w:styleId="WW8Num9z5">
    <w:name w:val="WW8Num9z5"/>
    <w:rsid w:val="003C37C8"/>
  </w:style>
  <w:style w:type="character" w:customStyle="1" w:styleId="WW8Num9z6">
    <w:name w:val="WW8Num9z6"/>
    <w:rsid w:val="003C37C8"/>
  </w:style>
  <w:style w:type="character" w:customStyle="1" w:styleId="WW8Num9z7">
    <w:name w:val="WW8Num9z7"/>
    <w:rsid w:val="003C37C8"/>
  </w:style>
  <w:style w:type="character" w:customStyle="1" w:styleId="WW8Num9z8">
    <w:name w:val="WW8Num9z8"/>
    <w:rsid w:val="003C37C8"/>
  </w:style>
  <w:style w:type="character" w:customStyle="1" w:styleId="WW8Num10z0">
    <w:name w:val="WW8Num10z0"/>
    <w:rsid w:val="003C37C8"/>
  </w:style>
  <w:style w:type="character" w:customStyle="1" w:styleId="WW8Num10z1">
    <w:name w:val="WW8Num10z1"/>
    <w:rsid w:val="003C37C8"/>
    <w:rPr>
      <w:b/>
      <w:bCs/>
      <w:sz w:val="28"/>
      <w:szCs w:val="28"/>
    </w:rPr>
  </w:style>
  <w:style w:type="character" w:customStyle="1" w:styleId="WW8Num10z2">
    <w:name w:val="WW8Num10z2"/>
    <w:rsid w:val="003C37C8"/>
  </w:style>
  <w:style w:type="character" w:customStyle="1" w:styleId="WW8Num10z3">
    <w:name w:val="WW8Num10z3"/>
    <w:rsid w:val="003C37C8"/>
  </w:style>
  <w:style w:type="character" w:customStyle="1" w:styleId="WW8Num10z4">
    <w:name w:val="WW8Num10z4"/>
    <w:rsid w:val="003C37C8"/>
  </w:style>
  <w:style w:type="character" w:customStyle="1" w:styleId="WW8Num10z5">
    <w:name w:val="WW8Num10z5"/>
    <w:rsid w:val="003C37C8"/>
  </w:style>
  <w:style w:type="character" w:customStyle="1" w:styleId="WW8Num10z6">
    <w:name w:val="WW8Num10z6"/>
    <w:rsid w:val="003C37C8"/>
  </w:style>
  <w:style w:type="character" w:customStyle="1" w:styleId="WW8Num10z7">
    <w:name w:val="WW8Num10z7"/>
    <w:rsid w:val="003C37C8"/>
  </w:style>
  <w:style w:type="character" w:customStyle="1" w:styleId="WW8Num10z8">
    <w:name w:val="WW8Num10z8"/>
    <w:rsid w:val="003C37C8"/>
  </w:style>
  <w:style w:type="character" w:customStyle="1" w:styleId="WW8Num11z0">
    <w:name w:val="WW8Num11z0"/>
    <w:rsid w:val="003C37C8"/>
  </w:style>
  <w:style w:type="character" w:customStyle="1" w:styleId="WW8Num11z1">
    <w:name w:val="WW8Num11z1"/>
    <w:rsid w:val="003C37C8"/>
    <w:rPr>
      <w:b w:val="0"/>
      <w:bCs w:val="0"/>
      <w:sz w:val="28"/>
      <w:szCs w:val="28"/>
    </w:rPr>
  </w:style>
  <w:style w:type="character" w:customStyle="1" w:styleId="WW8Num11z2">
    <w:name w:val="WW8Num11z2"/>
    <w:rsid w:val="003C37C8"/>
    <w:rPr>
      <w:b/>
      <w:bCs/>
      <w:lang w:val="ru-RU"/>
    </w:rPr>
  </w:style>
  <w:style w:type="character" w:customStyle="1" w:styleId="WW8Num11z3">
    <w:name w:val="WW8Num11z3"/>
    <w:rsid w:val="003C37C8"/>
  </w:style>
  <w:style w:type="character" w:customStyle="1" w:styleId="WW8Num11z4">
    <w:name w:val="WW8Num11z4"/>
    <w:rsid w:val="003C37C8"/>
  </w:style>
  <w:style w:type="character" w:customStyle="1" w:styleId="WW8Num11z5">
    <w:name w:val="WW8Num11z5"/>
    <w:rsid w:val="003C37C8"/>
  </w:style>
  <w:style w:type="character" w:customStyle="1" w:styleId="WW8Num11z6">
    <w:name w:val="WW8Num11z6"/>
    <w:rsid w:val="003C37C8"/>
  </w:style>
  <w:style w:type="character" w:customStyle="1" w:styleId="WW8Num11z7">
    <w:name w:val="WW8Num11z7"/>
    <w:rsid w:val="003C37C8"/>
  </w:style>
  <w:style w:type="character" w:customStyle="1" w:styleId="WW8Num11z8">
    <w:name w:val="WW8Num11z8"/>
    <w:rsid w:val="003C37C8"/>
  </w:style>
  <w:style w:type="character" w:customStyle="1" w:styleId="WW8Num12z0">
    <w:name w:val="WW8Num12z0"/>
    <w:rsid w:val="003C37C8"/>
  </w:style>
  <w:style w:type="character" w:customStyle="1" w:styleId="WW8Num12z1">
    <w:name w:val="WW8Num12z1"/>
    <w:rsid w:val="003C37C8"/>
  </w:style>
  <w:style w:type="character" w:customStyle="1" w:styleId="WW8Num12z2">
    <w:name w:val="WW8Num12z2"/>
    <w:rsid w:val="003C37C8"/>
    <w:rPr>
      <w:b w:val="0"/>
      <w:bCs w:val="0"/>
      <w:sz w:val="28"/>
      <w:szCs w:val="28"/>
      <w:lang w:val="ru-RU"/>
    </w:rPr>
  </w:style>
  <w:style w:type="character" w:customStyle="1" w:styleId="WW8Num12z3">
    <w:name w:val="WW8Num12z3"/>
    <w:rsid w:val="003C37C8"/>
  </w:style>
  <w:style w:type="character" w:customStyle="1" w:styleId="WW8Num12z4">
    <w:name w:val="WW8Num12z4"/>
    <w:rsid w:val="003C37C8"/>
  </w:style>
  <w:style w:type="character" w:customStyle="1" w:styleId="WW8Num12z5">
    <w:name w:val="WW8Num12z5"/>
    <w:rsid w:val="003C37C8"/>
  </w:style>
  <w:style w:type="character" w:customStyle="1" w:styleId="WW8Num12z6">
    <w:name w:val="WW8Num12z6"/>
    <w:rsid w:val="003C37C8"/>
  </w:style>
  <w:style w:type="character" w:customStyle="1" w:styleId="WW8Num12z7">
    <w:name w:val="WW8Num12z7"/>
    <w:rsid w:val="003C37C8"/>
  </w:style>
  <w:style w:type="character" w:customStyle="1" w:styleId="WW8Num12z8">
    <w:name w:val="WW8Num12z8"/>
    <w:rsid w:val="003C37C8"/>
  </w:style>
  <w:style w:type="character" w:customStyle="1" w:styleId="WW8Num13z0">
    <w:name w:val="WW8Num13z0"/>
    <w:rsid w:val="003C37C8"/>
  </w:style>
  <w:style w:type="character" w:customStyle="1" w:styleId="WW8Num13z1">
    <w:name w:val="WW8Num13z1"/>
    <w:rsid w:val="003C37C8"/>
  </w:style>
  <w:style w:type="character" w:customStyle="1" w:styleId="WW8Num13z2">
    <w:name w:val="WW8Num13z2"/>
    <w:rsid w:val="003C37C8"/>
  </w:style>
  <w:style w:type="character" w:customStyle="1" w:styleId="WW8Num13z3">
    <w:name w:val="WW8Num13z3"/>
    <w:rsid w:val="003C37C8"/>
  </w:style>
  <w:style w:type="character" w:customStyle="1" w:styleId="WW8Num13z4">
    <w:name w:val="WW8Num13z4"/>
    <w:rsid w:val="003C37C8"/>
    <w:rPr>
      <w:b w:val="0"/>
      <w:bCs w:val="0"/>
      <w:sz w:val="28"/>
      <w:szCs w:val="28"/>
    </w:rPr>
  </w:style>
  <w:style w:type="character" w:customStyle="1" w:styleId="WW8Num13z5">
    <w:name w:val="WW8Num13z5"/>
    <w:rsid w:val="003C37C8"/>
  </w:style>
  <w:style w:type="character" w:customStyle="1" w:styleId="WW8Num13z6">
    <w:name w:val="WW8Num13z6"/>
    <w:rsid w:val="003C37C8"/>
  </w:style>
  <w:style w:type="character" w:customStyle="1" w:styleId="WW8Num13z7">
    <w:name w:val="WW8Num13z7"/>
    <w:rsid w:val="003C37C8"/>
  </w:style>
  <w:style w:type="character" w:customStyle="1" w:styleId="WW8Num13z8">
    <w:name w:val="WW8Num13z8"/>
    <w:rsid w:val="003C37C8"/>
  </w:style>
  <w:style w:type="character" w:customStyle="1" w:styleId="WW8Num14z0">
    <w:name w:val="WW8Num14z0"/>
    <w:rsid w:val="003C37C8"/>
  </w:style>
  <w:style w:type="character" w:customStyle="1" w:styleId="WW8Num14z1">
    <w:name w:val="WW8Num14z1"/>
    <w:rsid w:val="003C37C8"/>
  </w:style>
  <w:style w:type="character" w:customStyle="1" w:styleId="WW8Num14z2">
    <w:name w:val="WW8Num14z2"/>
    <w:rsid w:val="003C37C8"/>
  </w:style>
  <w:style w:type="character" w:customStyle="1" w:styleId="WW8Num14z3">
    <w:name w:val="WW8Num14z3"/>
    <w:rsid w:val="003C37C8"/>
  </w:style>
  <w:style w:type="character" w:customStyle="1" w:styleId="WW8Num14z4">
    <w:name w:val="WW8Num14z4"/>
    <w:rsid w:val="003C37C8"/>
    <w:rPr>
      <w:b/>
      <w:bCs/>
      <w:sz w:val="28"/>
      <w:szCs w:val="28"/>
    </w:rPr>
  </w:style>
  <w:style w:type="character" w:customStyle="1" w:styleId="WW8Num14z5">
    <w:name w:val="WW8Num14z5"/>
    <w:rsid w:val="003C37C8"/>
  </w:style>
  <w:style w:type="character" w:customStyle="1" w:styleId="WW8Num14z6">
    <w:name w:val="WW8Num14z6"/>
    <w:rsid w:val="003C37C8"/>
  </w:style>
  <w:style w:type="character" w:customStyle="1" w:styleId="WW8Num14z7">
    <w:name w:val="WW8Num14z7"/>
    <w:rsid w:val="003C37C8"/>
  </w:style>
  <w:style w:type="character" w:customStyle="1" w:styleId="WW8Num14z8">
    <w:name w:val="WW8Num14z8"/>
    <w:rsid w:val="003C37C8"/>
  </w:style>
  <w:style w:type="character" w:customStyle="1" w:styleId="WW8Num15z0">
    <w:name w:val="WW8Num15z0"/>
    <w:rsid w:val="003C37C8"/>
  </w:style>
  <w:style w:type="character" w:customStyle="1" w:styleId="WW8Num15z1">
    <w:name w:val="WW8Num15z1"/>
    <w:rsid w:val="003C37C8"/>
  </w:style>
  <w:style w:type="character" w:customStyle="1" w:styleId="WW8Num15z2">
    <w:name w:val="WW8Num15z2"/>
    <w:rsid w:val="003C37C8"/>
  </w:style>
  <w:style w:type="character" w:customStyle="1" w:styleId="WW8Num15z3">
    <w:name w:val="WW8Num15z3"/>
    <w:rsid w:val="003C37C8"/>
  </w:style>
  <w:style w:type="character" w:customStyle="1" w:styleId="WW8Num15z4">
    <w:name w:val="WW8Num15z4"/>
    <w:rsid w:val="003C37C8"/>
  </w:style>
  <w:style w:type="character" w:customStyle="1" w:styleId="WW8Num15z5">
    <w:name w:val="WW8Num15z5"/>
    <w:rsid w:val="003C37C8"/>
  </w:style>
  <w:style w:type="character" w:customStyle="1" w:styleId="WW8Num15z6">
    <w:name w:val="WW8Num15z6"/>
    <w:rsid w:val="003C37C8"/>
    <w:rPr>
      <w:b/>
      <w:bCs/>
      <w:sz w:val="28"/>
      <w:szCs w:val="28"/>
    </w:rPr>
  </w:style>
  <w:style w:type="character" w:customStyle="1" w:styleId="WW8Num15z7">
    <w:name w:val="WW8Num15z7"/>
    <w:rsid w:val="003C37C8"/>
  </w:style>
  <w:style w:type="character" w:customStyle="1" w:styleId="WW8Num15z8">
    <w:name w:val="WW8Num15z8"/>
    <w:rsid w:val="003C37C8"/>
  </w:style>
  <w:style w:type="character" w:customStyle="1" w:styleId="Absatz-Standardschriftart">
    <w:name w:val="Absatz-Standardschriftart"/>
    <w:rsid w:val="003C37C8"/>
  </w:style>
  <w:style w:type="character" w:customStyle="1" w:styleId="WW-Absatz-Standardschriftart">
    <w:name w:val="WW-Absatz-Standardschriftart"/>
    <w:rsid w:val="003C37C8"/>
  </w:style>
  <w:style w:type="character" w:customStyle="1" w:styleId="WW-Absatz-Standardschriftart1">
    <w:name w:val="WW-Absatz-Standardschriftart1"/>
    <w:rsid w:val="003C37C8"/>
  </w:style>
  <w:style w:type="character" w:customStyle="1" w:styleId="WW-Absatz-Standardschriftart11">
    <w:name w:val="WW-Absatz-Standardschriftart11"/>
    <w:rsid w:val="003C37C8"/>
  </w:style>
  <w:style w:type="character" w:customStyle="1" w:styleId="WW-Absatz-Standardschriftart111">
    <w:name w:val="WW-Absatz-Standardschriftart111"/>
    <w:rsid w:val="003C37C8"/>
  </w:style>
  <w:style w:type="character" w:customStyle="1" w:styleId="WW-Absatz-Standardschriftart1111">
    <w:name w:val="WW-Absatz-Standardschriftart1111"/>
    <w:rsid w:val="003C37C8"/>
  </w:style>
  <w:style w:type="character" w:customStyle="1" w:styleId="WW-Absatz-Standardschriftart11111">
    <w:name w:val="WW-Absatz-Standardschriftart11111"/>
    <w:rsid w:val="003C37C8"/>
  </w:style>
  <w:style w:type="character" w:customStyle="1" w:styleId="WW-Absatz-Standardschriftart111111">
    <w:name w:val="WW-Absatz-Standardschriftart111111"/>
    <w:rsid w:val="003C37C8"/>
  </w:style>
  <w:style w:type="character" w:customStyle="1" w:styleId="WW-Absatz-Standardschriftart1111111">
    <w:name w:val="WW-Absatz-Standardschriftart1111111"/>
    <w:rsid w:val="003C37C8"/>
  </w:style>
  <w:style w:type="character" w:customStyle="1" w:styleId="WW-Absatz-Standardschriftart11111111">
    <w:name w:val="WW-Absatz-Standardschriftart11111111"/>
    <w:rsid w:val="003C37C8"/>
  </w:style>
  <w:style w:type="character" w:customStyle="1" w:styleId="WW-Absatz-Standardschriftart111111111">
    <w:name w:val="WW-Absatz-Standardschriftart111111111"/>
    <w:rsid w:val="003C37C8"/>
  </w:style>
  <w:style w:type="character" w:customStyle="1" w:styleId="WW-Absatz-Standardschriftart1111111111">
    <w:name w:val="WW-Absatz-Standardschriftart1111111111"/>
    <w:rsid w:val="003C37C8"/>
  </w:style>
  <w:style w:type="character" w:customStyle="1" w:styleId="WW-Absatz-Standardschriftart11111111111">
    <w:name w:val="WW-Absatz-Standardschriftart11111111111"/>
    <w:rsid w:val="003C37C8"/>
  </w:style>
  <w:style w:type="character" w:customStyle="1" w:styleId="WW-Absatz-Standardschriftart111111111111">
    <w:name w:val="WW-Absatz-Standardschriftart111111111111"/>
    <w:rsid w:val="003C37C8"/>
  </w:style>
  <w:style w:type="character" w:customStyle="1" w:styleId="WW-Absatz-Standardschriftart1111111111111">
    <w:name w:val="WW-Absatz-Standardschriftart1111111111111"/>
    <w:rsid w:val="003C37C8"/>
  </w:style>
  <w:style w:type="character" w:customStyle="1" w:styleId="WW-Absatz-Standardschriftart11111111111111">
    <w:name w:val="WW-Absatz-Standardschriftart11111111111111"/>
    <w:rsid w:val="003C37C8"/>
  </w:style>
  <w:style w:type="character" w:customStyle="1" w:styleId="WW-Absatz-Standardschriftart111111111111111">
    <w:name w:val="WW-Absatz-Standardschriftart111111111111111"/>
    <w:rsid w:val="003C37C8"/>
  </w:style>
  <w:style w:type="character" w:customStyle="1" w:styleId="WW-Absatz-Standardschriftart1111111111111111">
    <w:name w:val="WW-Absatz-Standardschriftart1111111111111111"/>
    <w:rsid w:val="003C37C8"/>
  </w:style>
  <w:style w:type="character" w:customStyle="1" w:styleId="WW-Absatz-Standardschriftart11111111111111111">
    <w:name w:val="WW-Absatz-Standardschriftart11111111111111111"/>
    <w:rsid w:val="003C37C8"/>
  </w:style>
  <w:style w:type="character" w:customStyle="1" w:styleId="WW-Absatz-Standardschriftart111111111111111111">
    <w:name w:val="WW-Absatz-Standardschriftart111111111111111111"/>
    <w:rsid w:val="003C37C8"/>
  </w:style>
  <w:style w:type="character" w:customStyle="1" w:styleId="WW-Absatz-Standardschriftart1111111111111111111">
    <w:name w:val="WW-Absatz-Standardschriftart1111111111111111111"/>
    <w:rsid w:val="003C37C8"/>
  </w:style>
  <w:style w:type="character" w:customStyle="1" w:styleId="WW-Absatz-Standardschriftart11111111111111111111">
    <w:name w:val="WW-Absatz-Standardschriftart11111111111111111111"/>
    <w:rsid w:val="003C37C8"/>
  </w:style>
  <w:style w:type="character" w:customStyle="1" w:styleId="10">
    <w:name w:val="Основной шрифт абзаца1"/>
    <w:rsid w:val="003C37C8"/>
  </w:style>
  <w:style w:type="character" w:customStyle="1" w:styleId="2Exact">
    <w:name w:val="Основной текст (2) Exact"/>
    <w:rsid w:val="003C37C8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Символ нумерации"/>
    <w:rsid w:val="003C37C8"/>
    <w:rPr>
      <w:b/>
      <w:bCs/>
      <w:sz w:val="28"/>
      <w:szCs w:val="28"/>
    </w:rPr>
  </w:style>
  <w:style w:type="character" w:styleId="a5">
    <w:name w:val="Hyperlink"/>
    <w:uiPriority w:val="99"/>
    <w:rsid w:val="003C37C8"/>
    <w:rPr>
      <w:color w:val="000080"/>
      <w:u w:val="single"/>
    </w:rPr>
  </w:style>
  <w:style w:type="character" w:styleId="a6">
    <w:name w:val="Strong"/>
    <w:qFormat/>
    <w:rsid w:val="003C37C8"/>
    <w:rPr>
      <w:b/>
      <w:bCs/>
    </w:rPr>
  </w:style>
  <w:style w:type="paragraph" w:customStyle="1" w:styleId="1">
    <w:name w:val="Заголовок1"/>
    <w:basedOn w:val="a"/>
    <w:next w:val="a0"/>
    <w:rsid w:val="003C37C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3C37C8"/>
    <w:pPr>
      <w:spacing w:after="120"/>
    </w:pPr>
  </w:style>
  <w:style w:type="paragraph" w:styleId="a7">
    <w:name w:val="List"/>
    <w:basedOn w:val="a0"/>
    <w:rsid w:val="003C37C8"/>
    <w:rPr>
      <w:rFonts w:cs="Tahoma"/>
    </w:rPr>
  </w:style>
  <w:style w:type="paragraph" w:customStyle="1" w:styleId="11">
    <w:name w:val="Название1"/>
    <w:basedOn w:val="a"/>
    <w:rsid w:val="003C37C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C37C8"/>
    <w:pPr>
      <w:suppressLineNumbers/>
    </w:pPr>
    <w:rPr>
      <w:rFonts w:cs="Tahoma"/>
    </w:rPr>
  </w:style>
  <w:style w:type="paragraph" w:customStyle="1" w:styleId="a8">
    <w:name w:val="Заголовок"/>
    <w:basedOn w:val="1"/>
    <w:next w:val="a9"/>
    <w:qFormat/>
    <w:rsid w:val="003C37C8"/>
  </w:style>
  <w:style w:type="paragraph" w:styleId="a9">
    <w:name w:val="Subtitle"/>
    <w:basedOn w:val="1"/>
    <w:next w:val="a0"/>
    <w:qFormat/>
    <w:rsid w:val="003C37C8"/>
    <w:pPr>
      <w:jc w:val="center"/>
    </w:pPr>
    <w:rPr>
      <w:i/>
      <w:iCs/>
    </w:rPr>
  </w:style>
  <w:style w:type="paragraph" w:customStyle="1" w:styleId="13">
    <w:name w:val="Название объекта1"/>
    <w:basedOn w:val="a"/>
    <w:next w:val="a"/>
    <w:rsid w:val="003C37C8"/>
    <w:pPr>
      <w:widowControl/>
      <w:jc w:val="center"/>
    </w:pPr>
    <w:rPr>
      <w:rFonts w:eastAsia="Times New Roman"/>
      <w:sz w:val="34"/>
      <w:szCs w:val="20"/>
    </w:rPr>
  </w:style>
  <w:style w:type="paragraph" w:customStyle="1" w:styleId="ConsPlusTitle">
    <w:name w:val="ConsPlusTitle"/>
    <w:rsid w:val="003C37C8"/>
    <w:pPr>
      <w:widowControl w:val="0"/>
      <w:suppressAutoHyphens/>
      <w:autoSpaceDE w:val="0"/>
    </w:pPr>
    <w:rPr>
      <w:rFonts w:ascii="Arial" w:eastAsia="Arial" w:hAnsi="Arial" w:cs="Arial"/>
      <w:b/>
      <w:bCs/>
      <w:sz w:val="28"/>
      <w:szCs w:val="28"/>
      <w:lang w:eastAsia="ar-SA"/>
    </w:rPr>
  </w:style>
  <w:style w:type="paragraph" w:customStyle="1" w:styleId="ConsPlusNormal">
    <w:name w:val="ConsPlusNormal"/>
    <w:rsid w:val="003C37C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a">
    <w:name w:val="Содержимое таблицы"/>
    <w:basedOn w:val="a"/>
    <w:rsid w:val="003C37C8"/>
    <w:pPr>
      <w:suppressLineNumbers/>
    </w:pPr>
  </w:style>
  <w:style w:type="paragraph" w:customStyle="1" w:styleId="ab">
    <w:name w:val="Заголовок таблицы"/>
    <w:basedOn w:val="aa"/>
    <w:rsid w:val="003C37C8"/>
    <w:pPr>
      <w:jc w:val="center"/>
    </w:pPr>
    <w:rPr>
      <w:b/>
      <w:bCs/>
    </w:rPr>
  </w:style>
  <w:style w:type="paragraph" w:styleId="ac">
    <w:name w:val="Body Text Indent"/>
    <w:basedOn w:val="a"/>
    <w:rsid w:val="003C37C8"/>
    <w:pPr>
      <w:spacing w:after="120"/>
      <w:ind w:left="283"/>
    </w:pPr>
    <w:rPr>
      <w:rFonts w:eastAsia="Times New Roman"/>
    </w:rPr>
  </w:style>
  <w:style w:type="paragraph" w:customStyle="1" w:styleId="ConsNormal">
    <w:name w:val="ConsNormal"/>
    <w:rsid w:val="003C37C8"/>
    <w:pPr>
      <w:widowControl w:val="0"/>
      <w:suppressAutoHyphens/>
      <w:autoSpaceDE w:val="0"/>
      <w:ind w:right="19772" w:firstLine="720"/>
    </w:pPr>
    <w:rPr>
      <w:rFonts w:ascii="Arial" w:eastAsia="Arial" w:hAnsi="Arial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DE6A8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DE6A86"/>
    <w:rPr>
      <w:rFonts w:ascii="Segoe UI" w:eastAsia="Andale Sans UI" w:hAnsi="Segoe UI" w:cs="Segoe UI"/>
      <w:kern w:val="1"/>
      <w:sz w:val="18"/>
      <w:szCs w:val="18"/>
    </w:rPr>
  </w:style>
  <w:style w:type="paragraph" w:styleId="af">
    <w:name w:val="Normal (Web)"/>
    <w:basedOn w:val="a"/>
    <w:uiPriority w:val="99"/>
    <w:unhideWhenUsed/>
    <w:rsid w:val="00B14061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af0">
    <w:name w:val="header"/>
    <w:basedOn w:val="a"/>
    <w:link w:val="af1"/>
    <w:uiPriority w:val="99"/>
    <w:semiHidden/>
    <w:unhideWhenUsed/>
    <w:rsid w:val="00B93D3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B93D38"/>
    <w:rPr>
      <w:rFonts w:eastAsia="Andale Sans UI"/>
      <w:kern w:val="1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B93D3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B93D38"/>
    <w:rPr>
      <w:rFonts w:eastAsia="Andale Sans UI"/>
      <w:kern w:val="1"/>
      <w:sz w:val="24"/>
      <w:szCs w:val="24"/>
    </w:rPr>
  </w:style>
  <w:style w:type="character" w:styleId="af4">
    <w:name w:val="FollowedHyperlink"/>
    <w:basedOn w:val="a1"/>
    <w:uiPriority w:val="99"/>
    <w:semiHidden/>
    <w:unhideWhenUsed/>
    <w:rsid w:val="00B93D38"/>
    <w:rPr>
      <w:color w:val="800080"/>
      <w:u w:val="single"/>
    </w:rPr>
  </w:style>
  <w:style w:type="paragraph" w:customStyle="1" w:styleId="xl66">
    <w:name w:val="xl66"/>
    <w:basedOn w:val="a"/>
    <w:rsid w:val="00B93D38"/>
    <w:pPr>
      <w:widowControl/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sz w:val="16"/>
      <w:szCs w:val="16"/>
    </w:rPr>
  </w:style>
  <w:style w:type="paragraph" w:customStyle="1" w:styleId="xl67">
    <w:name w:val="xl67"/>
    <w:basedOn w:val="a"/>
    <w:rsid w:val="00B93D38"/>
    <w:pPr>
      <w:widowControl/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sz w:val="16"/>
      <w:szCs w:val="16"/>
    </w:rPr>
  </w:style>
  <w:style w:type="paragraph" w:customStyle="1" w:styleId="xl68">
    <w:name w:val="xl68"/>
    <w:basedOn w:val="a"/>
    <w:rsid w:val="00B93D3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kern w:val="0"/>
      <w:sz w:val="16"/>
      <w:szCs w:val="16"/>
    </w:rPr>
  </w:style>
  <w:style w:type="paragraph" w:customStyle="1" w:styleId="xl69">
    <w:name w:val="xl69"/>
    <w:basedOn w:val="a"/>
    <w:rsid w:val="00B93D3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kern w:val="0"/>
      <w:sz w:val="14"/>
      <w:szCs w:val="14"/>
    </w:rPr>
  </w:style>
  <w:style w:type="paragraph" w:customStyle="1" w:styleId="xl70">
    <w:name w:val="xl70"/>
    <w:basedOn w:val="a"/>
    <w:rsid w:val="00B93D38"/>
    <w:pPr>
      <w:widowControl/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sz w:val="16"/>
      <w:szCs w:val="16"/>
    </w:rPr>
  </w:style>
  <w:style w:type="paragraph" w:customStyle="1" w:styleId="xl71">
    <w:name w:val="xl71"/>
    <w:basedOn w:val="a"/>
    <w:rsid w:val="00B93D38"/>
    <w:pPr>
      <w:widowControl/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sz w:val="16"/>
      <w:szCs w:val="16"/>
    </w:rPr>
  </w:style>
  <w:style w:type="paragraph" w:customStyle="1" w:styleId="xl72">
    <w:name w:val="xl72"/>
    <w:basedOn w:val="a"/>
    <w:rsid w:val="00B93D3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kern w:val="0"/>
      <w:sz w:val="16"/>
      <w:szCs w:val="16"/>
    </w:rPr>
  </w:style>
  <w:style w:type="paragraph" w:customStyle="1" w:styleId="xl73">
    <w:name w:val="xl73"/>
    <w:basedOn w:val="a"/>
    <w:rsid w:val="00B93D3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kern w:val="0"/>
      <w:sz w:val="14"/>
      <w:szCs w:val="14"/>
    </w:rPr>
  </w:style>
  <w:style w:type="paragraph" w:customStyle="1" w:styleId="xl74">
    <w:name w:val="xl74"/>
    <w:basedOn w:val="a"/>
    <w:rsid w:val="00B93D38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B93D3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kern w:val="0"/>
      <w:sz w:val="16"/>
      <w:szCs w:val="16"/>
    </w:rPr>
  </w:style>
  <w:style w:type="paragraph" w:customStyle="1" w:styleId="xl76">
    <w:name w:val="xl76"/>
    <w:basedOn w:val="a"/>
    <w:rsid w:val="00B93D3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</w:rPr>
  </w:style>
  <w:style w:type="paragraph" w:customStyle="1" w:styleId="xl77">
    <w:name w:val="xl77"/>
    <w:basedOn w:val="a"/>
    <w:rsid w:val="00B93D3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sz w:val="14"/>
      <w:szCs w:val="14"/>
    </w:rPr>
  </w:style>
  <w:style w:type="paragraph" w:customStyle="1" w:styleId="xl78">
    <w:name w:val="xl78"/>
    <w:basedOn w:val="a"/>
    <w:rsid w:val="00B93D3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kern w:val="0"/>
      <w:sz w:val="14"/>
      <w:szCs w:val="14"/>
    </w:rPr>
  </w:style>
  <w:style w:type="paragraph" w:customStyle="1" w:styleId="xl79">
    <w:name w:val="xl79"/>
    <w:basedOn w:val="a"/>
    <w:rsid w:val="00B93D3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kern w:val="0"/>
      <w:sz w:val="14"/>
      <w:szCs w:val="14"/>
    </w:rPr>
  </w:style>
  <w:style w:type="paragraph" w:customStyle="1" w:styleId="xl80">
    <w:name w:val="xl80"/>
    <w:basedOn w:val="a"/>
    <w:rsid w:val="00B93D38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sz w:val="16"/>
      <w:szCs w:val="16"/>
    </w:rPr>
  </w:style>
  <w:style w:type="paragraph" w:customStyle="1" w:styleId="xl81">
    <w:name w:val="xl81"/>
    <w:basedOn w:val="a"/>
    <w:rsid w:val="00B93D38"/>
    <w:pPr>
      <w:widowControl/>
      <w:pBdr>
        <w:top w:val="single" w:sz="12" w:space="0" w:color="000000"/>
        <w:bottom w:val="single" w:sz="12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</w:rPr>
  </w:style>
  <w:style w:type="paragraph" w:customStyle="1" w:styleId="xl82">
    <w:name w:val="xl82"/>
    <w:basedOn w:val="a"/>
    <w:rsid w:val="00B93D38"/>
    <w:pPr>
      <w:widowControl/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sz w:val="16"/>
      <w:szCs w:val="16"/>
    </w:rPr>
  </w:style>
  <w:style w:type="paragraph" w:customStyle="1" w:styleId="xl83">
    <w:name w:val="xl83"/>
    <w:basedOn w:val="a"/>
    <w:rsid w:val="00B93D38"/>
    <w:pPr>
      <w:widowControl/>
      <w:pBdr>
        <w:top w:val="single" w:sz="12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AD0A2-2D3E-4222-96BD-492ACDE6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7044</Words>
  <Characters>40156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2020-12-03T05:12:00Z</cp:lastPrinted>
  <dcterms:created xsi:type="dcterms:W3CDTF">2021-03-30T05:51:00Z</dcterms:created>
  <dcterms:modified xsi:type="dcterms:W3CDTF">2021-03-30T05:51:00Z</dcterms:modified>
</cp:coreProperties>
</file>